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6" w:rsidRPr="004E4EE1" w:rsidRDefault="00721F96" w:rsidP="00721F96">
      <w:pPr>
        <w:spacing w:line="240" w:lineRule="auto"/>
        <w:rPr>
          <w:rFonts w:eastAsia="Lucida Sans Unicode" w:cs="Tahoma"/>
          <w:b/>
          <w:bCs/>
          <w:color w:val="000000"/>
          <w:sz w:val="14"/>
          <w:szCs w:val="14"/>
        </w:rPr>
      </w:pPr>
    </w:p>
    <w:p w:rsidR="00721F96" w:rsidRPr="009B49C7" w:rsidRDefault="00721F96" w:rsidP="00721F96">
      <w:pPr>
        <w:spacing w:line="240" w:lineRule="auto"/>
        <w:jc w:val="center"/>
        <w:rPr>
          <w:rFonts w:eastAsia="Lucida Sans Unicode" w:cs="Tahoma"/>
          <w:b/>
          <w:bCs/>
          <w:sz w:val="28"/>
          <w:szCs w:val="28"/>
        </w:rPr>
      </w:pPr>
      <w:r w:rsidRPr="009B49C7">
        <w:rPr>
          <w:rFonts w:eastAsia="Lucida Sans Unicode" w:cs="Tahoma"/>
          <w:b/>
          <w:bCs/>
          <w:sz w:val="28"/>
          <w:szCs w:val="28"/>
        </w:rPr>
        <w:t>REGULAMIN</w:t>
      </w:r>
    </w:p>
    <w:p w:rsidR="001C326D" w:rsidRDefault="00721F96" w:rsidP="001C326D">
      <w:pPr>
        <w:spacing w:line="240" w:lineRule="auto"/>
        <w:jc w:val="center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 Rady</w:t>
      </w:r>
      <w:r w:rsidR="001C326D">
        <w:rPr>
          <w:rFonts w:eastAsia="Lucida Sans Unicode" w:cs="Tahoma"/>
          <w:b/>
          <w:bCs/>
          <w:sz w:val="28"/>
          <w:szCs w:val="28"/>
        </w:rPr>
        <w:t xml:space="preserve"> </w:t>
      </w:r>
    </w:p>
    <w:p w:rsidR="00721F96" w:rsidRPr="00F64F64" w:rsidRDefault="00721F96" w:rsidP="00721F96">
      <w:pPr>
        <w:spacing w:line="240" w:lineRule="auto"/>
        <w:jc w:val="center"/>
        <w:rPr>
          <w:rFonts w:eastAsia="Lucida Sans Unicode" w:cs="Tahoma"/>
          <w:b/>
          <w:bCs/>
          <w:sz w:val="28"/>
          <w:szCs w:val="28"/>
        </w:rPr>
      </w:pPr>
      <w:r w:rsidRPr="009B49C7">
        <w:rPr>
          <w:rFonts w:eastAsia="Lucida Sans Unicode" w:cs="Tahoma"/>
          <w:b/>
          <w:bCs/>
          <w:sz w:val="28"/>
          <w:szCs w:val="28"/>
        </w:rPr>
        <w:t xml:space="preserve">Stowarzyszenia </w:t>
      </w:r>
      <w:r w:rsidR="00F64F64" w:rsidRPr="00F64F64">
        <w:rPr>
          <w:rFonts w:eastAsia="Lucida Sans Unicode" w:cs="Tahoma"/>
          <w:b/>
          <w:sz w:val="28"/>
          <w:szCs w:val="28"/>
        </w:rPr>
        <w:t>Lokalna Grupa Działania „Gorce-Pieniny”</w:t>
      </w:r>
    </w:p>
    <w:p w:rsidR="000B7A90" w:rsidRDefault="000B7A90" w:rsidP="000B7A90">
      <w:pPr>
        <w:spacing w:line="240" w:lineRule="auto"/>
        <w:rPr>
          <w:rFonts w:ascii="Arial" w:hAnsi="Arial" w:cs="Arial"/>
          <w:bCs/>
        </w:rPr>
      </w:pPr>
    </w:p>
    <w:p w:rsidR="00721F96" w:rsidRPr="00F5325F" w:rsidRDefault="00721F96" w:rsidP="00F5325F">
      <w:pPr>
        <w:spacing w:after="0" w:line="240" w:lineRule="auto"/>
        <w:jc w:val="center"/>
        <w:rPr>
          <w:rFonts w:ascii="Arial" w:hAnsi="Arial" w:cs="Arial"/>
          <w:bCs/>
        </w:rPr>
      </w:pPr>
      <w:r w:rsidRPr="00C03D72">
        <w:rPr>
          <w:rFonts w:eastAsia="Lucida Sans Unicode" w:cs="Tahoma"/>
          <w:b/>
          <w:bCs/>
        </w:rPr>
        <w:t>ROZDZIAŁ I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Postanowienia ogólne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</w:rPr>
      </w:pPr>
    </w:p>
    <w:p w:rsidR="00721F96" w:rsidRPr="00C03D72" w:rsidRDefault="00721F96" w:rsidP="00721F96">
      <w:pPr>
        <w:tabs>
          <w:tab w:val="left" w:pos="1719"/>
          <w:tab w:val="center" w:pos="4536"/>
        </w:tabs>
        <w:spacing w:after="0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ab/>
      </w:r>
      <w:r>
        <w:rPr>
          <w:rFonts w:eastAsia="Lucida Sans Unicode" w:cs="Tahoma"/>
          <w:b/>
          <w:bCs/>
        </w:rPr>
        <w:tab/>
      </w:r>
      <w:r w:rsidRPr="00C03D72">
        <w:rPr>
          <w:rFonts w:eastAsia="Lucida Sans Unicode" w:cs="Tahoma"/>
          <w:b/>
          <w:bCs/>
        </w:rPr>
        <w:t>§1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Regulamin Rady </w:t>
      </w:r>
      <w:r w:rsidR="00F64F64">
        <w:rPr>
          <w:rFonts w:eastAsia="Lucida Sans Unicode" w:cs="Tahoma"/>
        </w:rPr>
        <w:t xml:space="preserve">Stowarzyszenia Lokalna Grupa Działania „Gorce-Pieniny” </w:t>
      </w:r>
      <w:r w:rsidRPr="00C03D72">
        <w:rPr>
          <w:rFonts w:eastAsia="Lucida Sans Unicode" w:cs="Tahoma"/>
        </w:rPr>
        <w:t xml:space="preserve">określa organizację </w:t>
      </w:r>
      <w:r>
        <w:rPr>
          <w:rFonts w:eastAsia="Lucida Sans Unicode" w:cs="Tahoma"/>
        </w:rPr>
        <w:t>wewnętrzną oraz tryb pracy Rady</w:t>
      </w:r>
      <w:r w:rsidRPr="00C03D72">
        <w:rPr>
          <w:rFonts w:eastAsia="Lucida Sans Unicode" w:cs="Tahoma"/>
        </w:rPr>
        <w:t xml:space="preserve">. 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  <w:b/>
          <w:bCs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§2</w:t>
      </w:r>
    </w:p>
    <w:p w:rsidR="00721F96" w:rsidRPr="00AB4F66" w:rsidRDefault="00721F96" w:rsidP="000D0DFC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eastAsia="Lucida Sans Unicode" w:cs="Tahoma"/>
        </w:rPr>
      </w:pPr>
      <w:r w:rsidRPr="00AB4F66">
        <w:rPr>
          <w:rFonts w:eastAsia="Lucida Sans Unicode" w:cs="Tahoma"/>
        </w:rPr>
        <w:t>Terminy użyte w niniejszym Regulaminie oznaczają:</w:t>
      </w:r>
    </w:p>
    <w:p w:rsidR="00721F96" w:rsidRPr="00C03D72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t>LGD – Stowarzyszenie</w:t>
      </w:r>
      <w:r w:rsidR="00F64F64" w:rsidRPr="00F64F64">
        <w:rPr>
          <w:rFonts w:eastAsia="Lucida Sans Unicode" w:cs="Tahoma"/>
        </w:rPr>
        <w:t xml:space="preserve"> </w:t>
      </w:r>
      <w:r w:rsidR="00F64F64">
        <w:rPr>
          <w:rFonts w:eastAsia="Lucida Sans Unicode" w:cs="Tahoma"/>
        </w:rPr>
        <w:t xml:space="preserve">Lokalna Grupa Działania „Gorce-Pieniny” </w:t>
      </w:r>
    </w:p>
    <w:p w:rsidR="00721F96" w:rsidRPr="00C03D72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t xml:space="preserve">Rada – Rada </w:t>
      </w:r>
      <w:r w:rsidR="00AB4F66">
        <w:t>LGD, organ decyzyjny,</w:t>
      </w:r>
    </w:p>
    <w:p w:rsidR="00721F96" w:rsidRPr="00C03D72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t xml:space="preserve">Zarząd – Zarząd </w:t>
      </w:r>
      <w:r w:rsidR="00AB4F66">
        <w:t>LGD,</w:t>
      </w:r>
    </w:p>
    <w:p w:rsidR="00721F96" w:rsidRPr="00C03D72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rPr>
          <w:rFonts w:eastAsia="Lucida Sans Unicode" w:cs="Tahoma"/>
        </w:rPr>
        <w:t xml:space="preserve">LSR –  </w:t>
      </w:r>
      <w:r>
        <w:rPr>
          <w:rFonts w:eastAsia="Lucida Sans Unicode" w:cs="Tahoma"/>
        </w:rPr>
        <w:t>strategia rozwoju lokalnego kierowanego przez społeczność</w:t>
      </w:r>
      <w:r w:rsidRPr="00C03D72">
        <w:rPr>
          <w:rFonts w:eastAsia="Lucida Sans Unicode" w:cs="Tahoma"/>
        </w:rPr>
        <w:t xml:space="preserve"> obszaru działania </w:t>
      </w:r>
      <w:r w:rsidR="00AB4F66">
        <w:rPr>
          <w:rFonts w:eastAsia="Lucida Sans Unicode" w:cs="Tahoma"/>
        </w:rPr>
        <w:t>LGD,</w:t>
      </w:r>
    </w:p>
    <w:p w:rsidR="00721F96" w:rsidRPr="001B7F63" w:rsidRDefault="00721F96" w:rsidP="000D0DFC">
      <w:pPr>
        <w:numPr>
          <w:ilvl w:val="0"/>
          <w:numId w:val="16"/>
        </w:numPr>
        <w:spacing w:after="0"/>
        <w:jc w:val="both"/>
      </w:pPr>
      <w:r w:rsidRPr="00C03D72">
        <w:rPr>
          <w:rFonts w:eastAsia="Lucida Sans Unicode" w:cs="Tahoma"/>
        </w:rPr>
        <w:t>Operacja – projekt/wniosek, który Wnioskodawca zgłasza do dofinansowania w ramach danego naboru,</w:t>
      </w:r>
      <w:r w:rsidR="00962499">
        <w:rPr>
          <w:rFonts w:eastAsia="Lucida Sans Unicode" w:cs="Tahoma"/>
        </w:rPr>
        <w:t xml:space="preserve"> </w:t>
      </w:r>
      <w:r w:rsidR="00962499" w:rsidRPr="00AB4F66">
        <w:rPr>
          <w:rFonts w:eastAsia="Lucida Sans Unicode" w:cs="Tahoma"/>
        </w:rPr>
        <w:t>ilekroć mowa o operacji, należy przez to rozumieć także zadanie planowane do realizacji przez podmiot ubi</w:t>
      </w:r>
      <w:r w:rsidR="003F55F9">
        <w:rPr>
          <w:rFonts w:eastAsia="Lucida Sans Unicode" w:cs="Tahoma"/>
        </w:rPr>
        <w:t xml:space="preserve">egający się o przyznanie </w:t>
      </w:r>
      <w:r w:rsidR="003F55F9" w:rsidRPr="009D7AA1">
        <w:rPr>
          <w:rFonts w:eastAsia="Lucida Sans Unicode" w:cs="Tahoma"/>
        </w:rPr>
        <w:t>grantu oraz operację własną</w:t>
      </w:r>
    </w:p>
    <w:p w:rsidR="001B7F63" w:rsidRPr="00AB4F66" w:rsidRDefault="00AB4F66" w:rsidP="000D0DFC">
      <w:pPr>
        <w:numPr>
          <w:ilvl w:val="0"/>
          <w:numId w:val="16"/>
        </w:numPr>
        <w:spacing w:after="0"/>
        <w:jc w:val="both"/>
      </w:pPr>
      <w:r>
        <w:rPr>
          <w:rFonts w:eastAsia="Lucida Sans Unicode" w:cs="Tahoma"/>
        </w:rPr>
        <w:t>Wnioskodawca – osoba lub podmiot ubiegająca się o przyznanie wsparcia, ilekroć mowa o Wnioskodawcy, należy przez to rozumieć także Grantobiorcę,</w:t>
      </w:r>
    </w:p>
    <w:p w:rsidR="00AB4F66" w:rsidRPr="000056B7" w:rsidRDefault="00AB4F66" w:rsidP="000D0DFC">
      <w:pPr>
        <w:numPr>
          <w:ilvl w:val="0"/>
          <w:numId w:val="16"/>
        </w:numPr>
        <w:spacing w:after="0"/>
        <w:jc w:val="both"/>
      </w:pPr>
      <w:r>
        <w:rPr>
          <w:rFonts w:eastAsia="Lucida Sans Unicode" w:cs="Tahoma"/>
        </w:rPr>
        <w:t>Procedury wyboru – procedura oceny i wyboru operacji realizowanych przez podmioty inne niż LGD, procedura oceny i wyboru oraz rozliczania, monitoringu i kontroli grantobiorców oraz procedura oceny i wyboru operacji własnych LGD, stanowiące odrębne akty prawa wewnętrznego LGD,</w:t>
      </w:r>
    </w:p>
    <w:p w:rsidR="000056B7" w:rsidRPr="00AB4F66" w:rsidRDefault="000056B7" w:rsidP="000D0DFC">
      <w:pPr>
        <w:numPr>
          <w:ilvl w:val="0"/>
          <w:numId w:val="16"/>
        </w:numPr>
        <w:spacing w:after="0"/>
        <w:jc w:val="both"/>
      </w:pPr>
      <w:r>
        <w:rPr>
          <w:rFonts w:eastAsia="Lucida Sans Unicode" w:cs="Tahoma"/>
        </w:rPr>
        <w:t xml:space="preserve">POP - </w:t>
      </w:r>
      <w:r>
        <w:t>Platforma Obsługi Projektów, za pośrednictwem której przeprowadzany jest nabór, dokonywana jest ocena operacji i inne czynności związane z obsługą operacji przewidziane w procedurach naboru,</w:t>
      </w:r>
    </w:p>
    <w:p w:rsidR="00AB4F66" w:rsidRPr="00AB4F66" w:rsidRDefault="00AB4F66" w:rsidP="000D0DFC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</w:pPr>
      <w:r w:rsidRPr="00AB4F66">
        <w:t>Grupa interesu – grupa jednostek połączonych więzami wspólnych interesów lub korzyści, której członkowie mają świadomość istnienia tych więzów</w:t>
      </w:r>
    </w:p>
    <w:p w:rsidR="00A42BA2" w:rsidRPr="00AB4F66" w:rsidRDefault="00A42BA2" w:rsidP="000D0DFC">
      <w:pPr>
        <w:pStyle w:val="Akapitzlist"/>
        <w:numPr>
          <w:ilvl w:val="0"/>
          <w:numId w:val="29"/>
        </w:numPr>
        <w:suppressAutoHyphens/>
        <w:autoSpaceDE w:val="0"/>
        <w:spacing w:after="0"/>
        <w:ind w:left="426" w:hanging="426"/>
        <w:jc w:val="both"/>
      </w:pPr>
      <w:r w:rsidRPr="00AB4F66">
        <w:t xml:space="preserve">Ilekroć </w:t>
      </w:r>
      <w:r w:rsidR="00AB4F66" w:rsidRPr="00AB4F66">
        <w:t>w niniejszym Regulaminie m</w:t>
      </w:r>
      <w:r w:rsidRPr="00AB4F66">
        <w:t xml:space="preserve">owa o członku Rady, należy przez to rozumieć </w:t>
      </w:r>
      <w:r w:rsidR="00A82295" w:rsidRPr="00AB4F66">
        <w:t xml:space="preserve">także </w:t>
      </w:r>
      <w:r w:rsidRPr="00AB4F66">
        <w:t xml:space="preserve">osobę lub osoby reprezentujące członka Rady. </w:t>
      </w:r>
    </w:p>
    <w:p w:rsidR="00607636" w:rsidRPr="00C03D72" w:rsidRDefault="00607636" w:rsidP="00721F96">
      <w:pPr>
        <w:spacing w:after="0"/>
        <w:jc w:val="center"/>
        <w:rPr>
          <w:rFonts w:eastAsia="Lucida Sans Unicode" w:cs="Tahoma"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§3</w:t>
      </w:r>
    </w:p>
    <w:p w:rsidR="00721F96" w:rsidRPr="001A1C0D" w:rsidRDefault="00721F9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>Do zadań Rady należy w szczególności:</w:t>
      </w:r>
    </w:p>
    <w:p w:rsidR="00721F96" w:rsidRPr="001A1C0D" w:rsidRDefault="00721F96" w:rsidP="000D0DFC">
      <w:pPr>
        <w:numPr>
          <w:ilvl w:val="0"/>
          <w:numId w:val="15"/>
        </w:numPr>
        <w:spacing w:after="0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>wybór operacji, które mają być realizowane w ramach LSR</w:t>
      </w:r>
      <w:r w:rsidR="000A4F25" w:rsidRPr="001A1C0D">
        <w:rPr>
          <w:rFonts w:eastAsia="Lucida Sans Unicode" w:cs="Tahoma"/>
          <w:highlight w:val="yellow"/>
        </w:rPr>
        <w:t xml:space="preserve">, </w:t>
      </w:r>
    </w:p>
    <w:p w:rsidR="000A4F25" w:rsidRPr="001A1C0D" w:rsidRDefault="000A4F25" w:rsidP="000D0DFC">
      <w:pPr>
        <w:numPr>
          <w:ilvl w:val="0"/>
          <w:numId w:val="15"/>
        </w:numPr>
        <w:spacing w:after="0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>ustalanie kwoty wsparcia.</w:t>
      </w:r>
    </w:p>
    <w:p w:rsidR="00AB4F66" w:rsidRPr="001A1C0D" w:rsidRDefault="00AB4F6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 xml:space="preserve">W ramach realizacji swoich kompetencji Rada może, w zależności od potrzeb, </w:t>
      </w:r>
      <w:r w:rsidR="00AC0251" w:rsidRPr="001A1C0D">
        <w:rPr>
          <w:rFonts w:eastAsia="Lucida Sans Unicode" w:cs="Tahoma"/>
          <w:highlight w:val="yellow"/>
        </w:rPr>
        <w:t xml:space="preserve">korzystać z pomocy zewnętrznych ekspertów. </w:t>
      </w:r>
    </w:p>
    <w:p w:rsidR="00EE7F55" w:rsidRPr="001A1C0D" w:rsidRDefault="00EE7F55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eastAsia="Lucida Sans Unicode" w:cs="Tahoma"/>
          <w:i/>
          <w:color w:val="FF0000"/>
          <w:highlight w:val="yellow"/>
        </w:rPr>
      </w:pPr>
      <w:r w:rsidRPr="001A1C0D">
        <w:rPr>
          <w:rFonts w:eastAsia="Lucida Sans Unicode" w:cs="Tahoma"/>
          <w:highlight w:val="yellow"/>
        </w:rPr>
        <w:lastRenderedPageBreak/>
        <w:t>Członkom Rady</w:t>
      </w:r>
      <w:r w:rsidR="005727F8" w:rsidRPr="001A1C0D">
        <w:rPr>
          <w:rFonts w:eastAsia="Lucida Sans Unicode" w:cs="Tahoma"/>
          <w:highlight w:val="yellow"/>
        </w:rPr>
        <w:t>, w związku z pełnioną funkcją</w:t>
      </w:r>
      <w:r w:rsidR="00F64F64" w:rsidRPr="001A1C0D">
        <w:rPr>
          <w:rFonts w:eastAsia="Lucida Sans Unicode" w:cs="Tahoma"/>
          <w:highlight w:val="yellow"/>
        </w:rPr>
        <w:t xml:space="preserve"> mogą </w:t>
      </w:r>
      <w:r w:rsidRPr="001A1C0D">
        <w:rPr>
          <w:rFonts w:eastAsia="Lucida Sans Unicode" w:cs="Tahoma"/>
          <w:highlight w:val="yellow"/>
        </w:rPr>
        <w:t>przysług</w:t>
      </w:r>
      <w:r w:rsidR="00F64F64" w:rsidRPr="001A1C0D">
        <w:rPr>
          <w:rFonts w:eastAsia="Lucida Sans Unicode" w:cs="Tahoma"/>
          <w:highlight w:val="yellow"/>
        </w:rPr>
        <w:t>iwać</w:t>
      </w:r>
      <w:r w:rsidRPr="001A1C0D">
        <w:rPr>
          <w:rFonts w:eastAsia="Lucida Sans Unicode" w:cs="Tahoma"/>
          <w:highlight w:val="yellow"/>
        </w:rPr>
        <w:t xml:space="preserve"> </w:t>
      </w:r>
      <w:r w:rsidR="005727F8" w:rsidRPr="001A1C0D">
        <w:rPr>
          <w:rFonts w:eastAsia="Lucida Sans Unicode" w:cs="Tahoma"/>
          <w:highlight w:val="yellow"/>
        </w:rPr>
        <w:t xml:space="preserve">diety stanowiące rekompensatę z tytułu kosztów dojazdu i </w:t>
      </w:r>
      <w:r w:rsidR="00CF1018" w:rsidRPr="001A1C0D">
        <w:rPr>
          <w:rFonts w:eastAsia="Lucida Sans Unicode" w:cs="Tahoma"/>
          <w:highlight w:val="yellow"/>
        </w:rPr>
        <w:t>utraconych zarobków, w wysokościach</w:t>
      </w:r>
      <w:r w:rsidR="005727F8" w:rsidRPr="001A1C0D">
        <w:rPr>
          <w:rFonts w:eastAsia="Lucida Sans Unicode" w:cs="Tahoma"/>
          <w:highlight w:val="yellow"/>
        </w:rPr>
        <w:t xml:space="preserve"> określonych przez </w:t>
      </w:r>
      <w:r w:rsidR="005727F8" w:rsidRPr="001A1C0D">
        <w:rPr>
          <w:rFonts w:eastAsia="Lucida Sans Unicode" w:cs="Tahoma"/>
          <w:color w:val="000000" w:themeColor="text1"/>
          <w:highlight w:val="yellow"/>
        </w:rPr>
        <w:t>Zarząd</w:t>
      </w:r>
      <w:r w:rsidR="00482D75" w:rsidRPr="001A1C0D">
        <w:rPr>
          <w:rFonts w:eastAsia="Lucida Sans Unicode" w:cs="Tahoma"/>
          <w:color w:val="000000" w:themeColor="text1"/>
          <w:highlight w:val="yellow"/>
        </w:rPr>
        <w:t>.</w:t>
      </w:r>
      <w:r w:rsidR="00482D75" w:rsidRPr="001A1C0D">
        <w:rPr>
          <w:rFonts w:eastAsia="Lucida Sans Unicode" w:cs="Tahoma"/>
          <w:i/>
          <w:color w:val="FF0000"/>
          <w:highlight w:val="yellow"/>
        </w:rPr>
        <w:t xml:space="preserve"> </w:t>
      </w:r>
      <w:r w:rsidR="00CF1018" w:rsidRPr="001A1C0D">
        <w:rPr>
          <w:rFonts w:eastAsia="Lucida Sans Unicode" w:cs="Tahoma"/>
          <w:highlight w:val="yellow"/>
        </w:rPr>
        <w:t xml:space="preserve">Diety przysługują w stałej wysokości za każde posiedzenie Rady. </w:t>
      </w:r>
    </w:p>
    <w:p w:rsidR="00721F96" w:rsidRPr="00C03D72" w:rsidRDefault="00721F96" w:rsidP="005727F8">
      <w:pPr>
        <w:spacing w:after="0"/>
        <w:rPr>
          <w:rFonts w:eastAsia="Lucida Sans Unicode" w:cs="Tahoma"/>
          <w:b/>
          <w:bCs/>
        </w:rPr>
      </w:pPr>
    </w:p>
    <w:p w:rsidR="00721F96" w:rsidRPr="00C03D72" w:rsidRDefault="00721F96" w:rsidP="00F5325F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II</w:t>
      </w:r>
    </w:p>
    <w:p w:rsidR="00721F96" w:rsidRPr="00C03D72" w:rsidRDefault="00132826" w:rsidP="00721F96">
      <w:pPr>
        <w:spacing w:after="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 xml:space="preserve">Skład Rady 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0056B7">
        <w:rPr>
          <w:rFonts w:eastAsia="Lucida Sans Unicode" w:cs="Tahoma"/>
          <w:b/>
          <w:bCs/>
        </w:rPr>
        <w:t>§4</w:t>
      </w:r>
    </w:p>
    <w:p w:rsidR="002A2CFC" w:rsidRPr="002A2CFC" w:rsidRDefault="00FB15FC" w:rsidP="002A2CFC">
      <w:pPr>
        <w:numPr>
          <w:ilvl w:val="0"/>
          <w:numId w:val="41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  <w:color w:val="000000" w:themeColor="text1"/>
        </w:rPr>
      </w:pPr>
      <w:r>
        <w:rPr>
          <w:rFonts w:eastAsia="Lucida Sans Unicode" w:cs="Tahoma"/>
        </w:rPr>
        <w:t>Członkowie Rady powoływani</w:t>
      </w:r>
      <w:r w:rsidR="000B547F">
        <w:rPr>
          <w:rFonts w:eastAsia="Lucida Sans Unicode" w:cs="Tahoma"/>
        </w:rPr>
        <w:t xml:space="preserve"> są przez Walne Zebranie Członków LGD spośród członków LGD. W skład Rady wchodzi </w:t>
      </w:r>
      <w:r w:rsidR="002A2CFC" w:rsidRPr="002A2CFC">
        <w:rPr>
          <w:rFonts w:cs="Arial"/>
          <w:color w:val="000000" w:themeColor="text1"/>
        </w:rPr>
        <w:t>16 członków wybieranych spośród członków zwyczajnych Stowarzyszenia zgodnie z następującymi zasadami:</w:t>
      </w:r>
    </w:p>
    <w:p w:rsidR="002A2CFC" w:rsidRPr="002A2CFC" w:rsidRDefault="002A2CFC" w:rsidP="002A2CFC">
      <w:pPr>
        <w:numPr>
          <w:ilvl w:val="1"/>
          <w:numId w:val="42"/>
        </w:numPr>
        <w:tabs>
          <w:tab w:val="left" w:pos="709"/>
        </w:tabs>
        <w:suppressAutoHyphens/>
        <w:autoSpaceDE w:val="0"/>
        <w:spacing w:after="0" w:line="240" w:lineRule="auto"/>
        <w:ind w:left="709" w:hanging="284"/>
        <w:jc w:val="both"/>
        <w:rPr>
          <w:rFonts w:cs="Arial"/>
          <w:color w:val="000000" w:themeColor="text1"/>
        </w:rPr>
      </w:pPr>
      <w:r w:rsidRPr="002A2CFC">
        <w:rPr>
          <w:rFonts w:cs="Arial"/>
          <w:color w:val="000000" w:themeColor="text1"/>
        </w:rPr>
        <w:t>W Radzie są reprezentanci społeczności (mieszkańców lub podmiotów prawnych mających siedzibę na terenie danej gminy) wszystkich gmin będących członkami LGD: Krościenko nad Dunajcem, Ochotnica Dolna, Czorsztyn i Szczawnica, po czterech przedstawicieli z każdej gminy,</w:t>
      </w:r>
    </w:p>
    <w:p w:rsidR="002A2CFC" w:rsidRPr="002A2CFC" w:rsidRDefault="002A2CFC" w:rsidP="002A2CFC">
      <w:pPr>
        <w:numPr>
          <w:ilvl w:val="1"/>
          <w:numId w:val="42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284"/>
        <w:jc w:val="both"/>
        <w:rPr>
          <w:rFonts w:cs="Arial"/>
          <w:color w:val="000000" w:themeColor="text1"/>
        </w:rPr>
      </w:pPr>
      <w:r w:rsidRPr="002A2CFC">
        <w:rPr>
          <w:rFonts w:cs="Arial"/>
          <w:color w:val="000000" w:themeColor="text1"/>
        </w:rPr>
        <w:t>W skład Rady wchodzi co najmniej jeden reprezentant każdego z trzech sektorów: publicznego, społecznego i gospodarczego, a także co najmniej jeden mieszkaniec obszaru działania LGD z tym, że reprezentanci sektora publicznego stanowią mniej niż 30 % składu Rady,</w:t>
      </w:r>
    </w:p>
    <w:p w:rsidR="002A2CFC" w:rsidRDefault="002A2CFC" w:rsidP="002A2CFC">
      <w:pPr>
        <w:numPr>
          <w:ilvl w:val="1"/>
          <w:numId w:val="42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284"/>
        <w:jc w:val="both"/>
        <w:rPr>
          <w:rFonts w:cs="Arial"/>
          <w:color w:val="000000" w:themeColor="text1"/>
        </w:rPr>
      </w:pPr>
      <w:r w:rsidRPr="002A2CFC">
        <w:rPr>
          <w:rFonts w:cs="Arial"/>
          <w:color w:val="000000" w:themeColor="text1"/>
        </w:rPr>
        <w:t xml:space="preserve">W skład Rady wchodzi co najmniej jedna kobieta i co najmniej jedna osoba poniżej 35 roku życia. </w:t>
      </w:r>
    </w:p>
    <w:p w:rsidR="008B75E0" w:rsidRPr="002A2CFC" w:rsidRDefault="008B75E0" w:rsidP="002A2CFC">
      <w:pPr>
        <w:numPr>
          <w:ilvl w:val="1"/>
          <w:numId w:val="42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709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Sposób wyboru członków Rady określa Regulamin Walnego Zebrania Członków.</w:t>
      </w:r>
    </w:p>
    <w:p w:rsidR="00A82295" w:rsidRPr="002A2CFC" w:rsidRDefault="00A82295" w:rsidP="002A2CFC">
      <w:pPr>
        <w:pStyle w:val="Akapitzlist"/>
        <w:numPr>
          <w:ilvl w:val="0"/>
          <w:numId w:val="42"/>
        </w:numPr>
        <w:spacing w:after="0"/>
        <w:jc w:val="both"/>
        <w:rPr>
          <w:rFonts w:eastAsia="Lucida Sans Unicode" w:cs="Tahoma"/>
        </w:rPr>
      </w:pPr>
      <w:r w:rsidRPr="002A2CFC">
        <w:rPr>
          <w:rFonts w:eastAsia="Lucida Sans Unicode" w:cs="Tahoma"/>
        </w:rPr>
        <w:t>Członkami Rady mogą być osoby fizyczne oraz osoby prawne, w tym jednostki samorządu terytorialnego.</w:t>
      </w:r>
    </w:p>
    <w:p w:rsidR="002A2CFC" w:rsidRDefault="007A65A8" w:rsidP="002A2CFC">
      <w:pPr>
        <w:numPr>
          <w:ilvl w:val="0"/>
          <w:numId w:val="42"/>
        </w:numPr>
        <w:spacing w:after="0"/>
        <w:jc w:val="both"/>
        <w:rPr>
          <w:rFonts w:eastAsia="Lucida Sans Unicode" w:cs="Tahoma"/>
        </w:rPr>
      </w:pPr>
      <w:r w:rsidRPr="002A2CFC">
        <w:rPr>
          <w:rFonts w:eastAsia="Lucida Sans Unicode" w:cs="Tahoma"/>
        </w:rPr>
        <w:t>W skład Rady wchodzą przedstawiciele każdego z sektorów: publicznego, społecznego i gospodarczego, a także mieszkańcy obszaru działania LGD</w:t>
      </w:r>
      <w:r w:rsidR="00F43651" w:rsidRPr="002A2CFC">
        <w:rPr>
          <w:rFonts w:eastAsia="Lucida Sans Unicode" w:cs="Tahoma"/>
        </w:rPr>
        <w:t>, przy czym ani władze publiczne, ani żadna z grup interesów nie posiada więcej niż 49% praw głosu</w:t>
      </w:r>
      <w:r w:rsidR="002A2CFC">
        <w:rPr>
          <w:rFonts w:eastAsia="Lucida Sans Unicode" w:cs="Tahoma"/>
        </w:rPr>
        <w:t>.</w:t>
      </w:r>
    </w:p>
    <w:p w:rsidR="000B547F" w:rsidRPr="002A2CFC" w:rsidRDefault="00A82295" w:rsidP="002A2CFC">
      <w:pPr>
        <w:numPr>
          <w:ilvl w:val="0"/>
          <w:numId w:val="42"/>
        </w:numPr>
        <w:spacing w:after="0"/>
        <w:jc w:val="both"/>
        <w:rPr>
          <w:rFonts w:eastAsia="Lucida Sans Unicode" w:cs="Tahoma"/>
        </w:rPr>
      </w:pPr>
      <w:r w:rsidRPr="002A2CFC">
        <w:rPr>
          <w:rFonts w:eastAsia="Lucida Sans Unicode" w:cs="Tahoma"/>
        </w:rPr>
        <w:t>Członkiem Rady r</w:t>
      </w:r>
      <w:r w:rsidR="008B75E0">
        <w:rPr>
          <w:rFonts w:eastAsia="Lucida Sans Unicode" w:cs="Tahoma"/>
        </w:rPr>
        <w:t xml:space="preserve">eprezentującym sektor społeczny, </w:t>
      </w:r>
      <w:r w:rsidRPr="002A2CFC">
        <w:rPr>
          <w:rFonts w:eastAsia="Lucida Sans Unicode" w:cs="Tahoma"/>
        </w:rPr>
        <w:t xml:space="preserve"> gospodarczy</w:t>
      </w:r>
      <w:r w:rsidR="008B75E0">
        <w:rPr>
          <w:rFonts w:eastAsia="Lucida Sans Unicode" w:cs="Tahoma"/>
        </w:rPr>
        <w:t xml:space="preserve"> lub mieszkańców</w:t>
      </w:r>
      <w:r w:rsidRPr="002A2CFC">
        <w:rPr>
          <w:rFonts w:eastAsia="Lucida Sans Unicode" w:cs="Tahoma"/>
        </w:rPr>
        <w:t xml:space="preserve"> nie może być osoba powiązana służbowo z członkami Stowarzyszenia reprezentującymi sektor publiczny</w:t>
      </w:r>
      <w:r w:rsidR="00482D75" w:rsidRPr="002A2CFC">
        <w:rPr>
          <w:rFonts w:eastAsia="Lucida Sans Unicode" w:cs="Tahoma"/>
        </w:rPr>
        <w:t>.</w:t>
      </w:r>
    </w:p>
    <w:p w:rsidR="00482D75" w:rsidRPr="00482D75" w:rsidRDefault="00482D75" w:rsidP="00482D75">
      <w:pPr>
        <w:spacing w:after="0"/>
        <w:ind w:left="360"/>
        <w:jc w:val="both"/>
        <w:rPr>
          <w:rFonts w:eastAsia="Lucida Sans Unicode" w:cs="Tahoma"/>
        </w:rPr>
      </w:pPr>
    </w:p>
    <w:p w:rsidR="000B547F" w:rsidRPr="009F75F0" w:rsidRDefault="000056B7" w:rsidP="009F75F0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§5</w:t>
      </w:r>
    </w:p>
    <w:p w:rsidR="009471DD" w:rsidRDefault="009471DD" w:rsidP="000D0DFC">
      <w:pPr>
        <w:numPr>
          <w:ilvl w:val="0"/>
          <w:numId w:val="28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Członkowie Rady będący osobami fizycznymi biorą udział w jej pracach osobiście.</w:t>
      </w:r>
    </w:p>
    <w:p w:rsidR="009F75F0" w:rsidRDefault="009471DD" w:rsidP="009F75F0">
      <w:pPr>
        <w:numPr>
          <w:ilvl w:val="0"/>
          <w:numId w:val="28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Członkowie Rady będący osobami prawnymi biorą udział w jej pracach przez organ uprawniony do reprezentowania tej osoby prawnej albo przez pełnomocnika umocowanego do uczestniczenia w pracach Rady. Udzielanie dalszego pełnomocnictwa do uczestniczenia w pracach Rady jest niedopuszczalne.</w:t>
      </w:r>
    </w:p>
    <w:p w:rsidR="009F75F0" w:rsidRDefault="00EE32CA" w:rsidP="009F75F0">
      <w:pPr>
        <w:numPr>
          <w:ilvl w:val="0"/>
          <w:numId w:val="28"/>
        </w:numPr>
        <w:spacing w:after="0"/>
        <w:jc w:val="both"/>
        <w:rPr>
          <w:rFonts w:eastAsia="Lucida Sans Unicode" w:cs="Tahoma"/>
        </w:rPr>
      </w:pPr>
      <w:r w:rsidRPr="009F75F0">
        <w:rPr>
          <w:rFonts w:eastAsia="Lucida Sans Unicode" w:cs="Tahoma"/>
        </w:rPr>
        <w:t xml:space="preserve">Członkiem Rady nie może być członek Zarządu ani członek Komisji Rewizyjnej. Członek Rady nie może być zatrudniony w Stowarzyszeniu. </w:t>
      </w:r>
    </w:p>
    <w:p w:rsidR="00EE32CA" w:rsidRPr="009F75F0" w:rsidRDefault="00EE32CA" w:rsidP="009F75F0">
      <w:pPr>
        <w:numPr>
          <w:ilvl w:val="0"/>
          <w:numId w:val="28"/>
        </w:numPr>
        <w:spacing w:after="0"/>
        <w:jc w:val="both"/>
        <w:rPr>
          <w:rFonts w:eastAsia="Lucida Sans Unicode" w:cs="Tahoma"/>
        </w:rPr>
      </w:pPr>
      <w:r w:rsidRPr="009F75F0">
        <w:rPr>
          <w:rFonts w:eastAsia="Lucida Sans Unicode" w:cs="Tahoma"/>
        </w:rPr>
        <w:t>Zakaz łączenia</w:t>
      </w:r>
      <w:r w:rsidR="00482D75">
        <w:rPr>
          <w:rFonts w:eastAsia="Lucida Sans Unicode" w:cs="Tahoma"/>
        </w:rPr>
        <w:t xml:space="preserve"> funkcji, o którym mowa w </w:t>
      </w:r>
      <w:r w:rsidR="00482D75" w:rsidRPr="009D7AA1">
        <w:rPr>
          <w:rFonts w:eastAsia="Lucida Sans Unicode" w:cs="Tahoma"/>
        </w:rPr>
        <w:t>ust. 3</w:t>
      </w:r>
      <w:r w:rsidRPr="009D7AA1">
        <w:rPr>
          <w:rFonts w:eastAsia="Lucida Sans Unicode" w:cs="Tahoma"/>
        </w:rPr>
        <w:t xml:space="preserve">, dotyczy </w:t>
      </w:r>
      <w:r w:rsidRPr="009F75F0">
        <w:rPr>
          <w:rFonts w:eastAsia="Lucida Sans Unicode" w:cs="Tahoma"/>
        </w:rPr>
        <w:t xml:space="preserve">także osób reprezentujących członka Rady. </w:t>
      </w:r>
    </w:p>
    <w:p w:rsidR="009471DD" w:rsidRPr="009471DD" w:rsidRDefault="009471DD" w:rsidP="009471DD">
      <w:pPr>
        <w:spacing w:after="0"/>
        <w:jc w:val="both"/>
        <w:rPr>
          <w:rFonts w:eastAsia="Lucida Sans Unicode" w:cs="Tahoma"/>
          <w:bCs/>
        </w:rPr>
      </w:pPr>
    </w:p>
    <w:p w:rsidR="00721F96" w:rsidRPr="00C03D72" w:rsidRDefault="009F75F0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§6</w:t>
      </w:r>
    </w:p>
    <w:p w:rsidR="00721F96" w:rsidRPr="001A1C0D" w:rsidRDefault="00721F96" w:rsidP="000D0DFC">
      <w:pPr>
        <w:numPr>
          <w:ilvl w:val="0"/>
          <w:numId w:val="18"/>
        </w:numPr>
        <w:spacing w:after="0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 xml:space="preserve">Członkowie Rady mają obowiązek </w:t>
      </w:r>
      <w:r w:rsidR="00132826" w:rsidRPr="001A1C0D">
        <w:rPr>
          <w:rFonts w:eastAsia="Lucida Sans Unicode" w:cs="Tahoma"/>
          <w:highlight w:val="yellow"/>
        </w:rPr>
        <w:t xml:space="preserve">brania udziału w pracach Rady, w tym </w:t>
      </w:r>
      <w:r w:rsidRPr="001A1C0D">
        <w:rPr>
          <w:rFonts w:eastAsia="Lucida Sans Unicode" w:cs="Tahoma"/>
          <w:highlight w:val="yellow"/>
        </w:rPr>
        <w:t>uczestniczenia w posiedzeniach Rady.</w:t>
      </w:r>
    </w:p>
    <w:p w:rsidR="00721F96" w:rsidRPr="001A1C0D" w:rsidRDefault="00721F96" w:rsidP="000D0DFC">
      <w:pPr>
        <w:numPr>
          <w:ilvl w:val="0"/>
          <w:numId w:val="18"/>
        </w:numPr>
        <w:spacing w:after="0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 xml:space="preserve">W razie niemożności </w:t>
      </w:r>
      <w:r w:rsidR="00132826" w:rsidRPr="001A1C0D">
        <w:rPr>
          <w:rFonts w:eastAsia="Lucida Sans Unicode" w:cs="Tahoma"/>
          <w:highlight w:val="yellow"/>
        </w:rPr>
        <w:t xml:space="preserve">wzięcia udziału </w:t>
      </w:r>
      <w:r w:rsidR="005C7864" w:rsidRPr="001A1C0D">
        <w:rPr>
          <w:rFonts w:eastAsia="Lucida Sans Unicode" w:cs="Tahoma"/>
          <w:highlight w:val="yellow"/>
        </w:rPr>
        <w:t>w pracach Rady</w:t>
      </w:r>
      <w:r w:rsidRPr="001A1C0D">
        <w:rPr>
          <w:rFonts w:eastAsia="Lucida Sans Unicode" w:cs="Tahoma"/>
          <w:highlight w:val="yellow"/>
        </w:rPr>
        <w:t xml:space="preserve">, członek Rady zawiadamia o tym </w:t>
      </w:r>
      <w:r w:rsidR="005C7864" w:rsidRPr="001A1C0D">
        <w:rPr>
          <w:rFonts w:eastAsia="Lucida Sans Unicode" w:cs="Tahoma"/>
          <w:highlight w:val="yellow"/>
        </w:rPr>
        <w:t>Przewodniczącego Rady ze wskazaniem przyczyny</w:t>
      </w:r>
      <w:r w:rsidRPr="001A1C0D">
        <w:rPr>
          <w:rFonts w:eastAsia="Lucida Sans Unicode" w:cs="Tahoma"/>
          <w:highlight w:val="yellow"/>
        </w:rPr>
        <w:t>.</w:t>
      </w:r>
    </w:p>
    <w:p w:rsidR="00721F96" w:rsidRPr="00C03D72" w:rsidRDefault="00721F96" w:rsidP="000D0DFC">
      <w:pPr>
        <w:numPr>
          <w:ilvl w:val="0"/>
          <w:numId w:val="18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lastRenderedPageBreak/>
        <w:t xml:space="preserve">Za przyczyny usprawiedliwiające niemożność wzięcia przez członka Rady udziału </w:t>
      </w:r>
      <w:r w:rsidR="005C7864">
        <w:rPr>
          <w:rFonts w:eastAsia="Lucida Sans Unicode" w:cs="Tahoma"/>
        </w:rPr>
        <w:t xml:space="preserve">w pracach </w:t>
      </w:r>
      <w:r w:rsidRPr="00C03D72">
        <w:rPr>
          <w:rFonts w:eastAsia="Lucida Sans Unicode" w:cs="Tahoma"/>
        </w:rPr>
        <w:t>Rady uważa się:</w:t>
      </w:r>
    </w:p>
    <w:p w:rsidR="00721F96" w:rsidRPr="00C03D72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chorobę al</w:t>
      </w:r>
      <w:r w:rsidR="005C7864">
        <w:rPr>
          <w:rFonts w:eastAsia="Lucida Sans Unicode" w:cs="Tahoma"/>
        </w:rPr>
        <w:t>bo konieczność opieki nad chorym</w:t>
      </w:r>
      <w:r w:rsidRPr="00C03D72">
        <w:rPr>
          <w:rFonts w:eastAsia="Lucida Sans Unicode" w:cs="Tahoma"/>
        </w:rPr>
        <w:t>,</w:t>
      </w:r>
    </w:p>
    <w:p w:rsidR="00721F96" w:rsidRPr="00C03D72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podróż służbową,</w:t>
      </w:r>
    </w:p>
    <w:p w:rsidR="00721F96" w:rsidRPr="00C03D72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inne prawnie lub losowo uzasadnione przyczyny.</w:t>
      </w:r>
    </w:p>
    <w:p w:rsidR="00721F96" w:rsidRDefault="00721F96" w:rsidP="00721F96">
      <w:pPr>
        <w:spacing w:after="0"/>
        <w:ind w:left="720"/>
        <w:jc w:val="both"/>
        <w:rPr>
          <w:rFonts w:eastAsia="Lucida Sans Unicode" w:cs="Tahoma"/>
        </w:rPr>
      </w:pPr>
    </w:p>
    <w:p w:rsidR="00F6399D" w:rsidRPr="00F6399D" w:rsidRDefault="009F75F0" w:rsidP="00F6399D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§7</w:t>
      </w:r>
    </w:p>
    <w:p w:rsidR="009F75F0" w:rsidRPr="001A1C0D" w:rsidRDefault="009F75F0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 xml:space="preserve">Każdy z </w:t>
      </w:r>
      <w:r w:rsidR="0036304E" w:rsidRPr="001A1C0D">
        <w:rPr>
          <w:rFonts w:eastAsia="Lucida Sans Unicode" w:cs="Tahoma"/>
          <w:bCs/>
          <w:highlight w:val="yellow"/>
        </w:rPr>
        <w:t>c</w:t>
      </w:r>
      <w:r w:rsidRPr="001A1C0D">
        <w:rPr>
          <w:rFonts w:eastAsia="Lucida Sans Unicode" w:cs="Tahoma"/>
          <w:bCs/>
          <w:highlight w:val="yellow"/>
        </w:rPr>
        <w:t xml:space="preserve">złonków Rady, przed przystąpieniem do prac w Radzie, zobowiązany jest poddać się testowi wiedzy z zakresu obowiązujących przepisów powszechnie obowiązujących regulujących problematykę PROW 2014-2020 </w:t>
      </w:r>
      <w:r w:rsidR="0036304E" w:rsidRPr="001A1C0D">
        <w:rPr>
          <w:rFonts w:eastAsia="Lucida Sans Unicode" w:cs="Tahoma"/>
          <w:bCs/>
          <w:highlight w:val="yellow"/>
        </w:rPr>
        <w:t xml:space="preserve">oraz z zakresu LSR, obowiązujących procedur wyboru i kryteriów wyboru. </w:t>
      </w:r>
    </w:p>
    <w:p w:rsidR="0036304E" w:rsidRPr="001A1C0D" w:rsidRDefault="0036304E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 xml:space="preserve">Każdy z członków Rady może być także poddany okresowym testom wiedzy obejmującym tematykę określoną w ust. 1. </w:t>
      </w:r>
    </w:p>
    <w:p w:rsidR="0036304E" w:rsidRPr="001A1C0D" w:rsidRDefault="0036304E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 xml:space="preserve">Testy, o których mowa w ust. 1 i 2, organizuje i przeprowadza Zarząd. Zarząd ustala także warunek pozytywnego wyniku testu. </w:t>
      </w:r>
    </w:p>
    <w:p w:rsidR="0036304E" w:rsidRPr="009F75F0" w:rsidRDefault="0036304E" w:rsidP="0036304E">
      <w:pPr>
        <w:pStyle w:val="Akapitzlist"/>
        <w:spacing w:after="0"/>
        <w:ind w:left="426"/>
        <w:jc w:val="both"/>
        <w:rPr>
          <w:rFonts w:eastAsia="Lucida Sans Unicode" w:cs="Tahoma"/>
          <w:bCs/>
        </w:rPr>
      </w:pPr>
    </w:p>
    <w:p w:rsidR="009F75F0" w:rsidRPr="009F75F0" w:rsidRDefault="009F75F0" w:rsidP="009F75F0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§8</w:t>
      </w:r>
    </w:p>
    <w:p w:rsidR="00FB15FC" w:rsidRPr="001A1C0D" w:rsidRDefault="00FB15FC" w:rsidP="0036304E">
      <w:pPr>
        <w:pStyle w:val="Akapitzlist"/>
        <w:numPr>
          <w:ilvl w:val="1"/>
          <w:numId w:val="40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>Członkowie Rady odwoływani są przez Walne Zebranie Członków LGD.</w:t>
      </w:r>
    </w:p>
    <w:p w:rsidR="00FA1D20" w:rsidRDefault="00FA1D20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W przypadku:</w:t>
      </w:r>
    </w:p>
    <w:p w:rsidR="0036304E" w:rsidRPr="001A1C0D" w:rsidRDefault="00FA1D20" w:rsidP="0036304E">
      <w:pPr>
        <w:pStyle w:val="Akapitzlist"/>
        <w:numPr>
          <w:ilvl w:val="0"/>
          <w:numId w:val="25"/>
        </w:numPr>
        <w:spacing w:after="0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>gdy członek Rady systematycznie nie bierze udziału w pracach Rady, w tym nie uczestniczy w jej posiedzeniach,</w:t>
      </w:r>
    </w:p>
    <w:p w:rsidR="0036304E" w:rsidRPr="001A1C0D" w:rsidRDefault="0036304E" w:rsidP="0036304E">
      <w:pPr>
        <w:pStyle w:val="Akapitzlist"/>
        <w:numPr>
          <w:ilvl w:val="0"/>
          <w:numId w:val="25"/>
        </w:numPr>
        <w:spacing w:after="0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>gdy członek Rady uzyskał negatywny</w:t>
      </w:r>
      <w:r w:rsidR="00482D75" w:rsidRPr="001A1C0D">
        <w:rPr>
          <w:rFonts w:eastAsia="Lucida Sans Unicode" w:cs="Tahoma"/>
          <w:bCs/>
          <w:highlight w:val="yellow"/>
        </w:rPr>
        <w:t xml:space="preserve"> wynik testu, o którym mowa w §7</w:t>
      </w:r>
      <w:r w:rsidRPr="001A1C0D">
        <w:rPr>
          <w:rFonts w:eastAsia="Lucida Sans Unicode" w:cs="Tahoma"/>
          <w:bCs/>
          <w:highlight w:val="yellow"/>
        </w:rPr>
        <w:t>,</w:t>
      </w:r>
    </w:p>
    <w:p w:rsidR="00FA1D20" w:rsidRPr="001A1C0D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>powtarzającego się dokonywania oceny przez członka Rady w sposób niezgodny z obowiązującymi kryteriami wyboru operacji,</w:t>
      </w:r>
    </w:p>
    <w:p w:rsidR="00FA1D20" w:rsidRPr="001A1C0D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 xml:space="preserve">innych powtarzających się naruszeń </w:t>
      </w:r>
      <w:r w:rsidR="00A91C2E" w:rsidRPr="001A1C0D">
        <w:rPr>
          <w:rFonts w:eastAsia="Lucida Sans Unicode" w:cs="Tahoma"/>
          <w:bCs/>
          <w:highlight w:val="yellow"/>
        </w:rPr>
        <w:t xml:space="preserve">przez członka Rady </w:t>
      </w:r>
      <w:r w:rsidRPr="001A1C0D">
        <w:rPr>
          <w:rFonts w:eastAsia="Lucida Sans Unicode" w:cs="Tahoma"/>
          <w:bCs/>
          <w:highlight w:val="yellow"/>
        </w:rPr>
        <w:t>niniejszego Regulaminu lub obowiązujących procedur wyboru, w tym skutkujących koniecznością dokonywania powtórnej oceny operacji,</w:t>
      </w:r>
    </w:p>
    <w:p w:rsidR="00A91C2E" w:rsidRDefault="00A91C2E" w:rsidP="00A91C2E">
      <w:pPr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członek Rady może zostać odwołany z pełnionej funkcji. </w:t>
      </w:r>
    </w:p>
    <w:p w:rsidR="00A91C2E" w:rsidRPr="000D003F" w:rsidRDefault="000D003F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O zaistnieniu okoli</w:t>
      </w:r>
      <w:r w:rsidR="00F63B4F">
        <w:rPr>
          <w:rFonts w:eastAsia="Lucida Sans Unicode" w:cs="Tahoma"/>
          <w:bCs/>
        </w:rPr>
        <w:t>czności, o których mowa w ust. 2</w:t>
      </w:r>
      <w:r>
        <w:rPr>
          <w:rFonts w:eastAsia="Lucida Sans Unicode" w:cs="Tahoma"/>
          <w:bCs/>
        </w:rPr>
        <w:t>, Przewodniczący Rady zawiadamia Zarząd, który podejmuje dalsze kroki zmierzające do poddania pod głosowanie Walnemu Zebraniu decyzji o odwołaniu członka Rady.</w:t>
      </w:r>
    </w:p>
    <w:p w:rsidR="00A91C2E" w:rsidRDefault="00A91C2E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eastAsia="Lucida Sans Unicode" w:cs="Tahoma"/>
          <w:bCs/>
        </w:rPr>
      </w:pPr>
      <w:r w:rsidRPr="000D003F">
        <w:rPr>
          <w:rFonts w:eastAsia="Lucida Sans Unicode" w:cs="Tahoma"/>
          <w:bCs/>
        </w:rPr>
        <w:t>Podstawę odwołania członka Rady stanowi także</w:t>
      </w:r>
      <w:r w:rsidR="000D003F">
        <w:rPr>
          <w:rFonts w:eastAsia="Lucida Sans Unicode" w:cs="Tahoma"/>
          <w:bCs/>
        </w:rPr>
        <w:t xml:space="preserve"> w szczególności</w:t>
      </w:r>
      <w:r w:rsidRPr="000D003F">
        <w:rPr>
          <w:rFonts w:eastAsia="Lucida Sans Unicode" w:cs="Tahoma"/>
          <w:bCs/>
        </w:rPr>
        <w:t>:</w:t>
      </w:r>
    </w:p>
    <w:p w:rsidR="000D003F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Choroba członka Rady powodująca trwałą niezgodność do sprawowania funkcji,</w:t>
      </w:r>
    </w:p>
    <w:p w:rsidR="00EC346A" w:rsidRPr="00EC346A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Naruszenia przez członka Rady Statutu </w:t>
      </w:r>
      <w:r w:rsidR="008B75E0">
        <w:rPr>
          <w:rFonts w:eastAsia="Lucida Sans Unicode" w:cs="Tahoma"/>
          <w:bCs/>
        </w:rPr>
        <w:t xml:space="preserve">lub Regulaminów </w:t>
      </w:r>
      <w:r>
        <w:rPr>
          <w:rFonts w:eastAsia="Lucida Sans Unicode" w:cs="Tahoma"/>
          <w:bCs/>
        </w:rPr>
        <w:t>Stowarzyszenia.</w:t>
      </w:r>
    </w:p>
    <w:p w:rsidR="00F6399D" w:rsidRDefault="00F6399D" w:rsidP="00F6399D">
      <w:pPr>
        <w:spacing w:after="0"/>
        <w:jc w:val="center"/>
        <w:rPr>
          <w:rFonts w:eastAsia="Lucida Sans Unicode" w:cs="Tahoma"/>
          <w:b/>
          <w:bCs/>
        </w:rPr>
      </w:pPr>
    </w:p>
    <w:p w:rsidR="00F6399D" w:rsidRPr="00C03D72" w:rsidRDefault="000056B7" w:rsidP="00F6399D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§9</w:t>
      </w:r>
    </w:p>
    <w:p w:rsidR="00F6399D" w:rsidRPr="00AC0251" w:rsidRDefault="00F6399D" w:rsidP="002F21C7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</w:rPr>
      </w:pPr>
      <w:r w:rsidRPr="00132826">
        <w:rPr>
          <w:rFonts w:eastAsia="Lucida Sans Unicode" w:cs="Tahoma"/>
          <w:bCs/>
        </w:rPr>
        <w:t>Jeżeli skład Rady w trakcie trwania je</w:t>
      </w:r>
      <w:r w:rsidR="00AC0251">
        <w:rPr>
          <w:rFonts w:eastAsia="Lucida Sans Unicode" w:cs="Tahoma"/>
          <w:bCs/>
        </w:rPr>
        <w:t xml:space="preserve">j kadencji ulegnie uszczupleniu, </w:t>
      </w:r>
      <w:r w:rsidRPr="00132826">
        <w:rPr>
          <w:rFonts w:eastAsia="Lucida Sans Unicode" w:cs="Tahoma"/>
          <w:bCs/>
        </w:rPr>
        <w:t xml:space="preserve">dokonuje się wyborów uzupełniających w sposób </w:t>
      </w:r>
      <w:r w:rsidRPr="00AC0251">
        <w:rPr>
          <w:rFonts w:eastAsia="Lucida Sans Unicode" w:cs="Tahoma"/>
          <w:bCs/>
        </w:rPr>
        <w:t xml:space="preserve">zgodny ze Statutem </w:t>
      </w:r>
      <w:r w:rsidRPr="00132826">
        <w:rPr>
          <w:rFonts w:eastAsia="Lucida Sans Unicode" w:cs="Tahoma"/>
          <w:bCs/>
        </w:rPr>
        <w:t xml:space="preserve">i </w:t>
      </w:r>
      <w:r w:rsidRPr="00AC0251">
        <w:rPr>
          <w:rFonts w:eastAsia="Lucida Sans Unicode" w:cs="Tahoma"/>
          <w:bCs/>
        </w:rPr>
        <w:t xml:space="preserve">z zachowaniem warunków określonych w §4 Regulaminu. </w:t>
      </w:r>
    </w:p>
    <w:p w:rsidR="00721F96" w:rsidRDefault="00F6399D" w:rsidP="002F21C7">
      <w:pPr>
        <w:pStyle w:val="Akapitzlist"/>
        <w:numPr>
          <w:ilvl w:val="1"/>
          <w:numId w:val="39"/>
        </w:numPr>
        <w:spacing w:after="0"/>
        <w:ind w:left="426"/>
        <w:jc w:val="both"/>
        <w:rPr>
          <w:rFonts w:eastAsia="Lucida Sans Unicode" w:cs="Tahoma"/>
          <w:b/>
          <w:bCs/>
        </w:rPr>
      </w:pPr>
      <w:r w:rsidRPr="00132826">
        <w:rPr>
          <w:rFonts w:eastAsia="Lucida Sans Unicode" w:cs="Tahoma"/>
          <w:bCs/>
        </w:rPr>
        <w:t>Do czasu uzupełnienia składu Rady obraduje ona i podejmuje d</w:t>
      </w:r>
      <w:r w:rsidR="00AC0251">
        <w:rPr>
          <w:rFonts w:eastAsia="Lucida Sans Unicode" w:cs="Tahoma"/>
          <w:bCs/>
        </w:rPr>
        <w:t xml:space="preserve">ecyzje z składzie pomniejszonym, o ile zachowane są warunki określone </w:t>
      </w:r>
      <w:r w:rsidR="00AC0251" w:rsidRPr="00AC0251">
        <w:rPr>
          <w:rFonts w:eastAsia="Lucida Sans Unicode" w:cs="Tahoma"/>
          <w:bCs/>
        </w:rPr>
        <w:t>w § 4 ust. 3 Regulaminu.</w:t>
      </w:r>
      <w:r w:rsidR="00AC0251">
        <w:rPr>
          <w:rFonts w:eastAsia="Lucida Sans Unicode" w:cs="Tahoma"/>
          <w:b/>
          <w:bCs/>
        </w:rPr>
        <w:t xml:space="preserve"> </w:t>
      </w:r>
    </w:p>
    <w:p w:rsidR="00AC0251" w:rsidRDefault="00AC0251" w:rsidP="00AC0251">
      <w:pPr>
        <w:pStyle w:val="Akapitzlist"/>
        <w:spacing w:after="0"/>
        <w:ind w:left="426"/>
        <w:jc w:val="both"/>
        <w:rPr>
          <w:rFonts w:eastAsia="Lucida Sans Unicode" w:cs="Tahoma"/>
          <w:b/>
          <w:bCs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</w:t>
      </w:r>
      <w:r w:rsidR="000056B7">
        <w:rPr>
          <w:rFonts w:eastAsia="Lucida Sans Unicode" w:cs="Tahoma"/>
          <w:b/>
          <w:bCs/>
        </w:rPr>
        <w:t>10</w:t>
      </w:r>
    </w:p>
    <w:p w:rsidR="00721F96" w:rsidRPr="00C03D72" w:rsidRDefault="00721F96" w:rsidP="000D0DFC">
      <w:pPr>
        <w:numPr>
          <w:ilvl w:val="0"/>
          <w:numId w:val="1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Rada spośród swojego grona wybiera</w:t>
      </w:r>
      <w:r w:rsidR="00120D62">
        <w:rPr>
          <w:rFonts w:eastAsia="Lucida Sans Unicode" w:cs="Tahoma"/>
        </w:rPr>
        <w:t xml:space="preserve"> </w:t>
      </w:r>
      <w:r w:rsidRPr="00C03D72">
        <w:rPr>
          <w:rFonts w:eastAsia="Lucida Sans Unicode" w:cs="Tahoma"/>
        </w:rPr>
        <w:t xml:space="preserve">Przewodniczącego </w:t>
      </w:r>
      <w:r w:rsidR="00120D62">
        <w:rPr>
          <w:rFonts w:eastAsia="Lucida Sans Unicode" w:cs="Tahoma"/>
        </w:rPr>
        <w:t xml:space="preserve">i </w:t>
      </w:r>
      <w:r w:rsidR="00AC0251">
        <w:rPr>
          <w:rFonts w:eastAsia="Lucida Sans Unicode" w:cs="Tahoma"/>
        </w:rPr>
        <w:t>Zastępc</w:t>
      </w:r>
      <w:r w:rsidR="00120D62">
        <w:rPr>
          <w:rFonts w:eastAsia="Lucida Sans Unicode" w:cs="Tahoma"/>
        </w:rPr>
        <w:t>ę.</w:t>
      </w:r>
    </w:p>
    <w:p w:rsidR="00EC2018" w:rsidRDefault="00721F96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 Przewodniczą</w:t>
      </w:r>
      <w:r w:rsidR="00AC1C83">
        <w:rPr>
          <w:rFonts w:eastAsia="Lucida Sans Unicode" w:cs="Tahoma"/>
        </w:rPr>
        <w:t>cy Rady</w:t>
      </w:r>
      <w:r w:rsidR="00EC2018">
        <w:rPr>
          <w:rFonts w:eastAsia="Lucida Sans Unicode" w:cs="Tahoma"/>
        </w:rPr>
        <w:t>:</w:t>
      </w:r>
    </w:p>
    <w:p w:rsidR="00E1005B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EC2018">
        <w:rPr>
          <w:rFonts w:eastAsia="Lucida Sans Unicode" w:cs="Tahoma"/>
        </w:rPr>
        <w:lastRenderedPageBreak/>
        <w:t xml:space="preserve"> organizuje pracę Rady, </w:t>
      </w:r>
    </w:p>
    <w:p w:rsidR="00E1005B" w:rsidRDefault="00721F96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EC2018">
        <w:rPr>
          <w:rFonts w:eastAsia="Lucida Sans Unicode" w:cs="Tahoma"/>
        </w:rPr>
        <w:t>przewodniczy</w:t>
      </w:r>
      <w:r w:rsidR="00AC1C83" w:rsidRPr="00EC2018">
        <w:rPr>
          <w:rFonts w:eastAsia="Lucida Sans Unicode" w:cs="Tahoma"/>
        </w:rPr>
        <w:t xml:space="preserve"> jej</w:t>
      </w:r>
      <w:r w:rsidRPr="00EC2018">
        <w:rPr>
          <w:rFonts w:eastAsia="Lucida Sans Unicode" w:cs="Tahoma"/>
        </w:rPr>
        <w:t xml:space="preserve"> posiedzeniom</w:t>
      </w:r>
      <w:r w:rsidR="00090194">
        <w:rPr>
          <w:rFonts w:eastAsia="Lucida Sans Unicode" w:cs="Tahoma"/>
        </w:rPr>
        <w:t xml:space="preserve"> i zarządza głosowanie,</w:t>
      </w:r>
    </w:p>
    <w:p w:rsidR="00E1005B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zapewnia prawidłowy przebieg procesu oceny i wyboru operacji, </w:t>
      </w:r>
    </w:p>
    <w:p w:rsidR="00E1005B" w:rsidRPr="00E1005B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w toku oceny operacji dba o to, by kryteria wyboru były jednolicie </w:t>
      </w:r>
      <w:r w:rsidR="00F63B4F">
        <w:rPr>
          <w:rFonts w:eastAsia="Lucida Sans Unicode" w:cs="Tahoma"/>
        </w:rPr>
        <w:t xml:space="preserve">rozumiane </w:t>
      </w:r>
      <w:r>
        <w:rPr>
          <w:rFonts w:eastAsia="Lucida Sans Unicode" w:cs="Tahoma"/>
        </w:rPr>
        <w:t>przez członków Rady i wyjaśnia rozbieżności w ich rozumieniu,</w:t>
      </w:r>
    </w:p>
    <w:p w:rsidR="008C369A" w:rsidRPr="008C369A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8C369A">
        <w:rPr>
          <w:rFonts w:eastAsia="Lucida Sans Unicode" w:cs="Tahoma"/>
        </w:rPr>
        <w:t>czuwa nad tym, by ocena operacji była dokonywana zgodnie z zatwierdzonymi kryteriami wyboru i zgodnie z przyjętymi procedurami wyboru,</w:t>
      </w:r>
    </w:p>
    <w:p w:rsidR="00E1005B" w:rsidRPr="008C369A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8C369A">
        <w:rPr>
          <w:rFonts w:eastAsia="Lucida Sans Unicode" w:cs="Tahoma"/>
        </w:rPr>
        <w:t>pode</w:t>
      </w:r>
      <w:r w:rsidR="008C2835" w:rsidRPr="008C369A">
        <w:rPr>
          <w:rFonts w:eastAsia="Lucida Sans Unicode" w:cs="Tahoma"/>
        </w:rPr>
        <w:t>jmuje inne czynności przewidziane</w:t>
      </w:r>
      <w:r w:rsidRPr="008C369A">
        <w:rPr>
          <w:rFonts w:eastAsia="Lucida Sans Unicode" w:cs="Tahoma"/>
        </w:rPr>
        <w:t xml:space="preserve"> przez niniejszy Regulamin </w:t>
      </w:r>
      <w:r w:rsidR="00AC0251">
        <w:rPr>
          <w:rFonts w:eastAsia="Lucida Sans Unicode" w:cs="Tahoma"/>
        </w:rPr>
        <w:t xml:space="preserve">oraz procedury wyboru </w:t>
      </w:r>
      <w:r w:rsidRPr="008C369A">
        <w:rPr>
          <w:rFonts w:eastAsia="Lucida Sans Unicode" w:cs="Tahoma"/>
        </w:rPr>
        <w:t>do jego kompetencji</w:t>
      </w:r>
      <w:r w:rsidR="00E1005B" w:rsidRPr="008C369A">
        <w:rPr>
          <w:rFonts w:eastAsia="Lucida Sans Unicode" w:cs="Tahoma"/>
        </w:rPr>
        <w:t>.</w:t>
      </w:r>
    </w:p>
    <w:p w:rsidR="002F21C7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eastAsia="Lucida Sans Unicode" w:cs="Tahoma"/>
        </w:rPr>
      </w:pPr>
      <w:r w:rsidRPr="00E1005B">
        <w:rPr>
          <w:rFonts w:eastAsia="Lucida Sans Unicode" w:cs="Tahoma"/>
        </w:rPr>
        <w:t xml:space="preserve">Pełniąc swą funkcję Przewodniczący Rady współpracuje z Zarządem i Biurem </w:t>
      </w:r>
      <w:r w:rsidR="00120D62">
        <w:rPr>
          <w:rFonts w:eastAsia="Lucida Sans Unicode" w:cs="Tahoma"/>
        </w:rPr>
        <w:t xml:space="preserve">LGD </w:t>
      </w:r>
      <w:r w:rsidRPr="00E1005B">
        <w:rPr>
          <w:rFonts w:eastAsia="Lucida Sans Unicode" w:cs="Tahoma"/>
        </w:rPr>
        <w:t>oraz korzysta z ich pomocy.</w:t>
      </w:r>
    </w:p>
    <w:p w:rsidR="00721F96" w:rsidRPr="002F21C7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eastAsia="Lucida Sans Unicode" w:cs="Tahoma"/>
        </w:rPr>
      </w:pPr>
      <w:r w:rsidRPr="002F21C7">
        <w:rPr>
          <w:rFonts w:eastAsia="Lucida Sans Unicode" w:cs="Tahoma"/>
          <w:bCs/>
        </w:rPr>
        <w:t>W przypadku nieobecności Przewodniczącego Rady</w:t>
      </w:r>
      <w:r w:rsidR="00F63B4F" w:rsidRPr="002F21C7">
        <w:rPr>
          <w:rFonts w:eastAsia="Lucida Sans Unicode" w:cs="Tahoma"/>
          <w:bCs/>
        </w:rPr>
        <w:t>,</w:t>
      </w:r>
      <w:r w:rsidR="00E1005B" w:rsidRPr="002F21C7">
        <w:rPr>
          <w:rFonts w:eastAsia="Lucida Sans Unicode" w:cs="Tahoma"/>
          <w:bCs/>
        </w:rPr>
        <w:t xml:space="preserve"> </w:t>
      </w:r>
      <w:r w:rsidR="00F63B4F" w:rsidRPr="002F21C7">
        <w:rPr>
          <w:rFonts w:eastAsia="Lucida Sans Unicode" w:cs="Tahoma"/>
          <w:bCs/>
        </w:rPr>
        <w:t xml:space="preserve">a także </w:t>
      </w:r>
      <w:r w:rsidR="00E1005B" w:rsidRPr="002F21C7">
        <w:rPr>
          <w:rFonts w:eastAsia="Lucida Sans Unicode" w:cs="Tahoma"/>
          <w:bCs/>
        </w:rPr>
        <w:t>w przypadku, gdy Przewodniczący Rady  nie może wykonać poszczególnych czynności należących do jego kompetencji</w:t>
      </w:r>
      <w:r w:rsidR="00F63B4F" w:rsidRPr="002F21C7">
        <w:rPr>
          <w:rFonts w:eastAsia="Lucida Sans Unicode" w:cs="Tahoma"/>
          <w:bCs/>
        </w:rPr>
        <w:t xml:space="preserve">, </w:t>
      </w:r>
      <w:r w:rsidRPr="002F21C7">
        <w:rPr>
          <w:rFonts w:eastAsia="Lucida Sans Unicode" w:cs="Tahoma"/>
          <w:bCs/>
        </w:rPr>
        <w:t>je</w:t>
      </w:r>
      <w:r w:rsidR="00E1005B" w:rsidRPr="002F21C7">
        <w:rPr>
          <w:rFonts w:eastAsia="Lucida Sans Unicode" w:cs="Tahoma"/>
          <w:bCs/>
        </w:rPr>
        <w:t>go funkcję pełni Zastępca P</w:t>
      </w:r>
      <w:r w:rsidR="00AC0251" w:rsidRPr="002F21C7">
        <w:rPr>
          <w:rFonts w:eastAsia="Lucida Sans Unicode" w:cs="Tahoma"/>
          <w:bCs/>
        </w:rPr>
        <w:t>rzewodniczącego</w:t>
      </w:r>
      <w:r w:rsidRPr="002F21C7">
        <w:rPr>
          <w:rFonts w:eastAsia="Lucida Sans Unicode" w:cs="Tahoma"/>
          <w:bCs/>
        </w:rPr>
        <w:t xml:space="preserve"> Rady lub inna osoba wybrana przez Radę spośród jej członków – w przypadku nieobecności </w:t>
      </w:r>
      <w:r w:rsidR="00E1005B" w:rsidRPr="002F21C7">
        <w:rPr>
          <w:rFonts w:eastAsia="Lucida Sans Unicode" w:cs="Tahoma"/>
          <w:bCs/>
        </w:rPr>
        <w:t>lub niemożności działania przez Zastępcę P</w:t>
      </w:r>
      <w:r w:rsidRPr="002F21C7">
        <w:rPr>
          <w:rFonts w:eastAsia="Lucida Sans Unicode" w:cs="Tahoma"/>
          <w:bCs/>
        </w:rPr>
        <w:t xml:space="preserve">rzewodniczącego Rady. </w:t>
      </w:r>
      <w:r w:rsidR="002F21C7">
        <w:rPr>
          <w:rFonts w:eastAsia="Lucida Sans Unicode" w:cs="Tahoma"/>
          <w:bCs/>
        </w:rPr>
        <w:t xml:space="preserve">Zdanie 1 stosuje się odpowiednio w przypadku, gdy należy podjąć czynności określone w niniejszym regulaminie lub procedurach wyboru w stosunku do Przewodniczącego Rady. </w:t>
      </w:r>
    </w:p>
    <w:p w:rsidR="00E1005B" w:rsidRPr="001A1C0D" w:rsidRDefault="008C2835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1A1C0D">
        <w:rPr>
          <w:rFonts w:eastAsia="Lucida Sans Unicode" w:cs="Tahoma"/>
        </w:rPr>
        <w:t>Sekretarz Rady</w:t>
      </w:r>
      <w:r w:rsidR="00E1005B" w:rsidRPr="001A1C0D">
        <w:rPr>
          <w:rFonts w:eastAsia="Lucida Sans Unicode" w:cs="Tahoma"/>
        </w:rPr>
        <w:t>:</w:t>
      </w:r>
    </w:p>
    <w:p w:rsidR="00E1005B" w:rsidRPr="001A1C0D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1A1C0D">
        <w:rPr>
          <w:rFonts w:eastAsia="Lucida Sans Unicode" w:cs="Tahoma"/>
        </w:rPr>
        <w:t>czuwa nad prawidłowym przebiegiem głosowania</w:t>
      </w:r>
      <w:r w:rsidR="00E1005B" w:rsidRPr="001A1C0D">
        <w:rPr>
          <w:rFonts w:eastAsia="Lucida Sans Unicode" w:cs="Tahoma"/>
        </w:rPr>
        <w:t>,</w:t>
      </w:r>
      <w:r w:rsidR="004413FF" w:rsidRPr="001A1C0D">
        <w:rPr>
          <w:rFonts w:eastAsia="Lucida Sans Unicode" w:cs="Tahoma"/>
        </w:rPr>
        <w:t xml:space="preserve"> w szczególności nad tym, by w wyborze operacji nie uczestniczyły osoby do tego nieuprawnione,</w:t>
      </w:r>
      <w:r w:rsidR="00090194" w:rsidRPr="001A1C0D">
        <w:rPr>
          <w:rFonts w:eastAsia="Lucida Sans Unicode" w:cs="Tahoma"/>
        </w:rPr>
        <w:t xml:space="preserve"> dokonuje zliczenia głosów,</w:t>
      </w:r>
    </w:p>
    <w:p w:rsidR="00E1005B" w:rsidRPr="001A1C0D" w:rsidRDefault="00E1005B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1A1C0D">
        <w:rPr>
          <w:rFonts w:eastAsia="Lucida Sans Unicode" w:cs="Tahoma"/>
        </w:rPr>
        <w:t>czuwa nad</w:t>
      </w:r>
      <w:r w:rsidR="008C2835" w:rsidRPr="001A1C0D">
        <w:rPr>
          <w:rFonts w:eastAsia="Lucida Sans Unicode" w:cs="Tahoma"/>
        </w:rPr>
        <w:t xml:space="preserve"> </w:t>
      </w:r>
      <w:r w:rsidRPr="001A1C0D">
        <w:rPr>
          <w:rFonts w:eastAsia="Lucida Sans Unicode" w:cs="Tahoma"/>
        </w:rPr>
        <w:t>poprawnością dokumentacji Rady</w:t>
      </w:r>
      <w:r w:rsidR="00CA278D" w:rsidRPr="001A1C0D">
        <w:rPr>
          <w:rFonts w:eastAsia="Lucida Sans Unicode" w:cs="Tahoma"/>
        </w:rPr>
        <w:t xml:space="preserve"> i jej zgodnością formalną</w:t>
      </w:r>
      <w:r w:rsidRPr="001A1C0D">
        <w:rPr>
          <w:rFonts w:eastAsia="Lucida Sans Unicode" w:cs="Tahoma"/>
        </w:rPr>
        <w:t xml:space="preserve">, a w szczególności nad </w:t>
      </w:r>
      <w:r w:rsidR="008C2835" w:rsidRPr="001A1C0D">
        <w:rPr>
          <w:rFonts w:eastAsia="Lucida Sans Unicode" w:cs="Tahoma"/>
        </w:rPr>
        <w:t>prawidłowością wypełniania kart oceny operacji</w:t>
      </w:r>
      <w:r w:rsidRPr="001A1C0D">
        <w:rPr>
          <w:rFonts w:eastAsia="Lucida Sans Unicode" w:cs="Tahoma"/>
        </w:rPr>
        <w:t>,</w:t>
      </w:r>
    </w:p>
    <w:p w:rsidR="00273F92" w:rsidRPr="001A1C0D" w:rsidRDefault="00273F92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1A1C0D">
        <w:rPr>
          <w:rFonts w:eastAsia="Lucida Sans Unicode" w:cs="Tahoma"/>
        </w:rPr>
        <w:t>jest odpowiedzialny za sporządzenie projektów list, uchwał oraz innych dokumentów Rady,</w:t>
      </w:r>
    </w:p>
    <w:p w:rsidR="008C369A" w:rsidRPr="001A1C0D" w:rsidRDefault="008C369A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1A1C0D">
        <w:rPr>
          <w:rFonts w:eastAsia="Lucida Sans Unicode" w:cs="Tahoma"/>
        </w:rPr>
        <w:t>wypełnia kartę oceny – w przypadku, gdy w procedurze oceny przewidziano wspólną kartę oceny dla wszystkich członków Rady,</w:t>
      </w:r>
    </w:p>
    <w:p w:rsidR="00E1005B" w:rsidRPr="001A1C0D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1A1C0D">
        <w:rPr>
          <w:rFonts w:eastAsia="Lucida Sans Unicode" w:cs="Tahoma"/>
        </w:rPr>
        <w:t xml:space="preserve">opowiada za sporządzanie protokołów </w:t>
      </w:r>
      <w:r w:rsidR="00EC2018" w:rsidRPr="001A1C0D">
        <w:rPr>
          <w:rFonts w:eastAsia="Lucida Sans Unicode" w:cs="Tahoma"/>
        </w:rPr>
        <w:t>z posiedzeń Rady i protokołów związanych z oceną i wyborem operac</w:t>
      </w:r>
      <w:r w:rsidR="00AC0251" w:rsidRPr="001A1C0D">
        <w:rPr>
          <w:rFonts w:eastAsia="Lucida Sans Unicode" w:cs="Tahoma"/>
        </w:rPr>
        <w:t>ji,</w:t>
      </w:r>
    </w:p>
    <w:p w:rsidR="00AC0251" w:rsidRPr="001A1C0D" w:rsidRDefault="00AC0251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eastAsia="Lucida Sans Unicode" w:cs="Tahoma"/>
        </w:rPr>
      </w:pPr>
      <w:r w:rsidRPr="001A1C0D">
        <w:rPr>
          <w:rFonts w:eastAsia="Lucida Sans Unicode" w:cs="Tahoma"/>
        </w:rPr>
        <w:t>podejmuje inne czynności przewidziane przez niniejszy Regulamin oraz procedury wyboru do jego kompetencji.</w:t>
      </w:r>
    </w:p>
    <w:p w:rsidR="00721F96" w:rsidRPr="001A1C0D" w:rsidRDefault="00721F96" w:rsidP="000D0DFC">
      <w:pPr>
        <w:pStyle w:val="Akapitzlist"/>
        <w:numPr>
          <w:ilvl w:val="0"/>
          <w:numId w:val="19"/>
        </w:numPr>
        <w:spacing w:after="0"/>
        <w:jc w:val="both"/>
        <w:rPr>
          <w:rFonts w:eastAsia="Lucida Sans Unicode" w:cs="Tahoma"/>
          <w:b/>
          <w:bCs/>
        </w:rPr>
      </w:pPr>
      <w:r w:rsidRPr="001A1C0D">
        <w:rPr>
          <w:rFonts w:eastAsia="Lucida Sans Unicode" w:cs="Tahoma"/>
          <w:bCs/>
        </w:rPr>
        <w:t>W przypadku nieobecności Sekretarza Rady jego funkcję pełni osoba wybrana przez Radę spośród jej członków.</w:t>
      </w:r>
    </w:p>
    <w:p w:rsidR="00721F96" w:rsidRDefault="00721F96" w:rsidP="00721F96">
      <w:pPr>
        <w:spacing w:after="0"/>
        <w:ind w:left="360"/>
        <w:jc w:val="both"/>
        <w:rPr>
          <w:rFonts w:eastAsia="Lucida Sans Unicode" w:cs="Tahoma"/>
          <w:b/>
          <w:bCs/>
        </w:rPr>
      </w:pPr>
    </w:p>
    <w:p w:rsidR="00301141" w:rsidRPr="00301141" w:rsidRDefault="00301141" w:rsidP="00301141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C03D72">
        <w:rPr>
          <w:rFonts w:eastAsia="Lucida Sans Unicode" w:cs="Tahoma"/>
          <w:b/>
          <w:bCs/>
        </w:rPr>
        <w:t>§</w:t>
      </w:r>
      <w:r>
        <w:rPr>
          <w:rFonts w:eastAsia="Lucida Sans Unicode" w:cs="Tahoma"/>
          <w:b/>
          <w:bCs/>
        </w:rPr>
        <w:t>11</w:t>
      </w:r>
    </w:p>
    <w:p w:rsidR="00301141" w:rsidRDefault="00301141" w:rsidP="00301141">
      <w:pPr>
        <w:pStyle w:val="Akapitzlist"/>
        <w:ind w:left="0"/>
        <w:jc w:val="both"/>
        <w:rPr>
          <w:rFonts w:eastAsia="Lucida Sans Unicode" w:cs="Tahoma"/>
          <w:bCs/>
          <w:color w:val="000000" w:themeColor="text1"/>
        </w:rPr>
      </w:pPr>
      <w:r w:rsidRPr="00CE5937">
        <w:rPr>
          <w:rFonts w:eastAsia="Lucida Sans Unicode" w:cs="Tahoma"/>
          <w:bCs/>
          <w:color w:val="000000" w:themeColor="text1"/>
        </w:rPr>
        <w:t>Komunikacja pomiędzy Przewodniczącym Rady a pozostałymi członkami Rady</w:t>
      </w:r>
      <w:r>
        <w:rPr>
          <w:rFonts w:eastAsia="Lucida Sans Unicode" w:cs="Tahoma"/>
          <w:bCs/>
          <w:color w:val="000000" w:themeColor="text1"/>
        </w:rPr>
        <w:t xml:space="preserve"> w procesie oceny i </w:t>
      </w:r>
      <w:r w:rsidRPr="00CE5937">
        <w:rPr>
          <w:rFonts w:eastAsia="Lucida Sans Unicode" w:cs="Tahoma"/>
          <w:bCs/>
          <w:color w:val="000000" w:themeColor="text1"/>
        </w:rPr>
        <w:t>wyboru operacji poza posiedzeniami Rady odbywa się za pośrednictwem POP lub w każdy inny skuteczny sposób.</w:t>
      </w:r>
    </w:p>
    <w:p w:rsidR="00F5325F" w:rsidRDefault="00F5325F" w:rsidP="00301141">
      <w:pPr>
        <w:pStyle w:val="Akapitzlist"/>
        <w:ind w:left="0"/>
        <w:jc w:val="both"/>
        <w:rPr>
          <w:rFonts w:eastAsia="Lucida Sans Unicode" w:cs="Tahoma"/>
          <w:bCs/>
          <w:color w:val="000000" w:themeColor="text1"/>
        </w:rPr>
      </w:pPr>
    </w:p>
    <w:p w:rsidR="00FD698E" w:rsidRPr="00F5325F" w:rsidRDefault="00F5325F" w:rsidP="00F5325F">
      <w:pPr>
        <w:spacing w:after="0"/>
        <w:jc w:val="center"/>
        <w:rPr>
          <w:rFonts w:eastAsia="Lucida Sans Unicode" w:cs="Tahoma"/>
          <w:b/>
          <w:bCs/>
        </w:rPr>
      </w:pPr>
      <w:r w:rsidRPr="00F5325F">
        <w:rPr>
          <w:rFonts w:eastAsia="Lucida Sans Unicode" w:cs="Tahoma"/>
          <w:b/>
          <w:bCs/>
        </w:rPr>
        <w:t>ROZDZIAŁ III</w:t>
      </w:r>
    </w:p>
    <w:p w:rsidR="00FD698E" w:rsidRPr="008C369A" w:rsidRDefault="008C369A" w:rsidP="008C369A">
      <w:pPr>
        <w:spacing w:after="0"/>
        <w:jc w:val="center"/>
        <w:rPr>
          <w:rFonts w:eastAsia="Lucida Sans Unicode" w:cs="Tahoma"/>
          <w:b/>
          <w:bCs/>
        </w:rPr>
      </w:pPr>
      <w:r w:rsidRPr="008C369A">
        <w:rPr>
          <w:rFonts w:eastAsia="Lucida Sans Unicode" w:cs="Tahoma"/>
          <w:b/>
          <w:bCs/>
        </w:rPr>
        <w:t>Wyłączenia od oceny i wyboru operacji</w:t>
      </w:r>
      <w:r w:rsidR="00E436F4">
        <w:rPr>
          <w:rFonts w:eastAsia="Lucida Sans Unicode" w:cs="Tahoma"/>
          <w:b/>
          <w:bCs/>
        </w:rPr>
        <w:t xml:space="preserve"> i obowiązek zachowania poufności</w:t>
      </w:r>
    </w:p>
    <w:p w:rsidR="000056B7" w:rsidRDefault="000056B7" w:rsidP="008C369A">
      <w:pPr>
        <w:spacing w:after="0"/>
        <w:jc w:val="center"/>
        <w:rPr>
          <w:rFonts w:eastAsia="Lucida Sans Unicode" w:cs="Tahoma"/>
          <w:b/>
          <w:bCs/>
        </w:rPr>
      </w:pPr>
    </w:p>
    <w:p w:rsidR="008C369A" w:rsidRDefault="008C369A" w:rsidP="008C369A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C03D72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12</w:t>
      </w:r>
    </w:p>
    <w:p w:rsidR="008C369A" w:rsidRPr="001A1C0D" w:rsidRDefault="008C369A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>Członkowie Rady obowiązani są zachować bezstronność w procesie oceny i wyboru operacji.</w:t>
      </w:r>
    </w:p>
    <w:p w:rsidR="00E436F4" w:rsidRPr="001A1C0D" w:rsidRDefault="00E436F4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  <w:highlight w:val="yellow"/>
        </w:rPr>
      </w:pPr>
      <w:r w:rsidRPr="001A1C0D">
        <w:rPr>
          <w:rFonts w:asciiTheme="minorHAnsi" w:hAnsiTheme="minorHAnsi" w:cs="Tahoma"/>
          <w:highlight w:val="yellow"/>
        </w:rPr>
        <w:t xml:space="preserve">Członek Rady lub jego reprezentant, </w:t>
      </w:r>
      <w:r w:rsidRPr="001A1C0D">
        <w:rPr>
          <w:rFonts w:asciiTheme="minorHAnsi" w:hAnsiTheme="minorHAnsi" w:cs="Tahoma"/>
          <w:bCs/>
          <w:highlight w:val="yellow"/>
        </w:rPr>
        <w:t xml:space="preserve">który jest wnioskodawcą wybieranej przez Radę operacji, reprezentuje wnioskodawcę, zachodzi pomiędzy nim a wnioskodawcą stosunek bezpośredniej </w:t>
      </w:r>
      <w:r w:rsidRPr="001A1C0D">
        <w:rPr>
          <w:rFonts w:asciiTheme="minorHAnsi" w:hAnsiTheme="minorHAnsi" w:cs="Tahoma"/>
          <w:bCs/>
          <w:highlight w:val="yellow"/>
        </w:rPr>
        <w:lastRenderedPageBreak/>
        <w:t xml:space="preserve">podległości służbowej, jest z nim spokrewniony, jest osobą fizyczną reprezentującą przedsiębiorstwo powiązane z przedsiębiorstwem reprezentowanym przez wnioskodawcę jest wyłączony  z oceny i wyboru operacji. </w:t>
      </w:r>
    </w:p>
    <w:p w:rsidR="008C369A" w:rsidRPr="003F55F9" w:rsidRDefault="00A82295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>
        <w:rPr>
          <w:rFonts w:asciiTheme="minorHAnsi" w:hAnsiTheme="minorHAnsi" w:cs="Tahoma"/>
          <w:bCs/>
        </w:rPr>
        <w:t>Członek Rady m</w:t>
      </w:r>
      <w:r w:rsidR="00E436F4">
        <w:rPr>
          <w:rFonts w:asciiTheme="minorHAnsi" w:hAnsiTheme="minorHAnsi" w:cs="Tahoma"/>
          <w:bCs/>
        </w:rPr>
        <w:t xml:space="preserve">a obowiązek wyłączyć się z procesu oceny i wyboru operacji także wówczas, gdy </w:t>
      </w:r>
      <w:r w:rsidR="00E436F4" w:rsidRPr="00E436F4">
        <w:rPr>
          <w:rFonts w:asciiTheme="minorHAnsi" w:hAnsiTheme="minorHAnsi" w:cs="Tahoma"/>
          <w:bCs/>
        </w:rPr>
        <w:t xml:space="preserve"> </w:t>
      </w:r>
      <w:r w:rsidR="00E436F4">
        <w:rPr>
          <w:rFonts w:asciiTheme="minorHAnsi" w:hAnsiTheme="minorHAnsi" w:cs="Tahoma"/>
          <w:bCs/>
        </w:rPr>
        <w:t xml:space="preserve">powiązany jest w inny sposób niż określony w ust. 2 </w:t>
      </w:r>
      <w:r w:rsidR="00E436F4" w:rsidRPr="00E436F4">
        <w:rPr>
          <w:rFonts w:asciiTheme="minorHAnsi" w:hAnsiTheme="minorHAnsi" w:cs="Tahoma"/>
          <w:bCs/>
        </w:rPr>
        <w:t>z daną operacją</w:t>
      </w:r>
      <w:r w:rsidR="00E436F4">
        <w:rPr>
          <w:rFonts w:asciiTheme="minorHAnsi" w:hAnsiTheme="minorHAnsi" w:cs="Tahoma"/>
          <w:bCs/>
        </w:rPr>
        <w:t>.</w:t>
      </w:r>
    </w:p>
    <w:p w:rsidR="003F55F9" w:rsidRPr="00120D62" w:rsidRDefault="003F55F9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  <w:color w:val="000000" w:themeColor="text1"/>
        </w:rPr>
      </w:pPr>
      <w:r w:rsidRPr="00120D62">
        <w:rPr>
          <w:rFonts w:asciiTheme="minorHAnsi" w:hAnsiTheme="minorHAnsi" w:cs="Tahoma"/>
          <w:bCs/>
          <w:color w:val="000000" w:themeColor="text1"/>
        </w:rPr>
        <w:t xml:space="preserve">Ust.  3 nie </w:t>
      </w:r>
      <w:r w:rsidR="009D7AA1" w:rsidRPr="00120D62">
        <w:rPr>
          <w:rFonts w:asciiTheme="minorHAnsi" w:hAnsiTheme="minorHAnsi" w:cs="Tahoma"/>
          <w:bCs/>
          <w:color w:val="000000" w:themeColor="text1"/>
        </w:rPr>
        <w:t xml:space="preserve">ma </w:t>
      </w:r>
      <w:r w:rsidRPr="00120D62">
        <w:rPr>
          <w:rFonts w:asciiTheme="minorHAnsi" w:hAnsiTheme="minorHAnsi" w:cs="Tahoma"/>
          <w:bCs/>
          <w:color w:val="000000" w:themeColor="text1"/>
        </w:rPr>
        <w:t xml:space="preserve">zastosowania do </w:t>
      </w:r>
      <w:r w:rsidR="009D7AA1" w:rsidRPr="00120D62">
        <w:rPr>
          <w:rFonts w:asciiTheme="minorHAnsi" w:hAnsiTheme="minorHAnsi" w:cs="Tahoma"/>
          <w:bCs/>
          <w:color w:val="000000" w:themeColor="text1"/>
        </w:rPr>
        <w:t xml:space="preserve">oceny </w:t>
      </w:r>
      <w:r w:rsidRPr="00120D62">
        <w:rPr>
          <w:rFonts w:asciiTheme="minorHAnsi" w:hAnsiTheme="minorHAnsi" w:cs="Tahoma"/>
          <w:bCs/>
          <w:color w:val="000000" w:themeColor="text1"/>
        </w:rPr>
        <w:t xml:space="preserve">operacji własnych. </w:t>
      </w:r>
    </w:p>
    <w:p w:rsidR="00E436F4" w:rsidRPr="002F21C7" w:rsidRDefault="004413FF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 w:rsidRPr="002F21C7">
        <w:rPr>
          <w:rFonts w:asciiTheme="minorHAnsi" w:hAnsiTheme="minorHAnsi" w:cs="Tahoma"/>
          <w:bCs/>
        </w:rPr>
        <w:t>Samoistną podstawę wyłączenia się w</w:t>
      </w:r>
      <w:r w:rsidR="004B6408" w:rsidRPr="002F21C7">
        <w:rPr>
          <w:rFonts w:asciiTheme="minorHAnsi" w:hAnsiTheme="minorHAnsi" w:cs="Tahoma"/>
          <w:bCs/>
        </w:rPr>
        <w:t xml:space="preserve"> wyboru danej operacji może stanowić okoliczność</w:t>
      </w:r>
      <w:r w:rsidRPr="002F21C7">
        <w:rPr>
          <w:rFonts w:asciiTheme="minorHAnsi" w:hAnsiTheme="minorHAnsi" w:cs="Tahoma"/>
          <w:bCs/>
        </w:rPr>
        <w:t xml:space="preserve">, o której mowa w </w:t>
      </w:r>
      <w:r w:rsidR="004B6408" w:rsidRPr="002F21C7">
        <w:rPr>
          <w:rFonts w:eastAsia="Lucida Sans Unicode" w:cs="Tahoma"/>
          <w:bCs/>
        </w:rPr>
        <w:t>§</w:t>
      </w:r>
      <w:r w:rsidR="00EE7F55" w:rsidRPr="002F21C7">
        <w:rPr>
          <w:rFonts w:eastAsia="Lucida Sans Unicode" w:cs="Tahoma"/>
          <w:bCs/>
        </w:rPr>
        <w:t xml:space="preserve"> 34 </w:t>
      </w:r>
      <w:r w:rsidR="00CE10D3" w:rsidRPr="002F21C7">
        <w:rPr>
          <w:rFonts w:eastAsia="Lucida Sans Unicode" w:cs="Tahoma"/>
          <w:bCs/>
        </w:rPr>
        <w:t>ust. 2</w:t>
      </w:r>
      <w:r w:rsidR="004B6408" w:rsidRPr="002F21C7">
        <w:rPr>
          <w:rFonts w:eastAsia="Lucida Sans Unicode" w:cs="Tahoma"/>
          <w:bCs/>
        </w:rPr>
        <w:t xml:space="preserve">. </w:t>
      </w:r>
    </w:p>
    <w:p w:rsidR="002F21C7" w:rsidRPr="002F21C7" w:rsidRDefault="002F21C7" w:rsidP="002F21C7">
      <w:pPr>
        <w:pStyle w:val="Akapitzlist"/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</w:p>
    <w:p w:rsidR="00E436F4" w:rsidRDefault="00E436F4" w:rsidP="00E436F4">
      <w:pPr>
        <w:spacing w:after="0"/>
        <w:jc w:val="center"/>
        <w:rPr>
          <w:rFonts w:eastAsia="Lucida Sans Unicode" w:cs="Tahoma"/>
          <w:b/>
          <w:bCs/>
        </w:rPr>
      </w:pPr>
      <w:r w:rsidRPr="00E436F4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13</w:t>
      </w:r>
    </w:p>
    <w:p w:rsidR="00E436F4" w:rsidRPr="00422742" w:rsidRDefault="00772C92" w:rsidP="002F21C7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eastAsia="Lucida Sans Unicode" w:cs="Tahoma"/>
          <w:bCs/>
        </w:rPr>
      </w:pPr>
      <w:r w:rsidRPr="00422742">
        <w:rPr>
          <w:rFonts w:eastAsia="Lucida Sans Unicode" w:cs="Tahoma"/>
          <w:bCs/>
        </w:rPr>
        <w:t>Członkowie Rady obowiązani są do zachowania w tajemnicy wszelkich informacji i dokumentów ujawnionych i wytworzonych w trakcie oceny i wyboru operacji.</w:t>
      </w:r>
    </w:p>
    <w:p w:rsidR="00422742" w:rsidRPr="003F55F9" w:rsidRDefault="00772C92" w:rsidP="003F55F9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eastAsia="Lucida Sans Unicode" w:cs="Tahoma"/>
          <w:bCs/>
        </w:rPr>
      </w:pPr>
      <w:r w:rsidRPr="00422742">
        <w:rPr>
          <w:rFonts w:eastAsia="Lucida Sans Unicode" w:cs="Tahoma"/>
          <w:bCs/>
        </w:rPr>
        <w:t>Członkowie Rady obowiązani są do nie zatrzymywania kopii jakichkolwiek dokumentów otrzymanych w formie papierowej lub elektronicznej w trakcie ocen</w:t>
      </w:r>
      <w:r w:rsidR="00422742" w:rsidRPr="00422742">
        <w:rPr>
          <w:rFonts w:eastAsia="Lucida Sans Unicode" w:cs="Tahoma"/>
          <w:bCs/>
        </w:rPr>
        <w:t>y i wyboru operacji.</w:t>
      </w:r>
    </w:p>
    <w:p w:rsidR="00F5325F" w:rsidRDefault="00F5325F" w:rsidP="00E436F4">
      <w:pPr>
        <w:spacing w:after="0"/>
        <w:jc w:val="center"/>
        <w:rPr>
          <w:rFonts w:eastAsia="Lucida Sans Unicode" w:cs="Tahoma"/>
          <w:b/>
          <w:bCs/>
        </w:rPr>
      </w:pPr>
    </w:p>
    <w:p w:rsidR="00E436F4" w:rsidRPr="00E436F4" w:rsidRDefault="00E436F4" w:rsidP="00E436F4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E436F4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14</w:t>
      </w:r>
    </w:p>
    <w:p w:rsidR="00E436F4" w:rsidRDefault="00E436F4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 w:rsidRPr="00F70DA6">
        <w:rPr>
          <w:rFonts w:asciiTheme="minorHAnsi" w:eastAsia="Lucida Sans Unicode" w:hAnsiTheme="minorHAnsi" w:cs="Tahoma"/>
          <w:bCs/>
        </w:rPr>
        <w:t>Wyłączenie z oceny i wyboru operacji oraz zobowiązanie się do zachowania poufności następuje poprzez wypełnienie</w:t>
      </w:r>
      <w:r w:rsidR="002F21C7">
        <w:rPr>
          <w:rFonts w:asciiTheme="minorHAnsi" w:eastAsia="Lucida Sans Unicode" w:hAnsiTheme="minorHAnsi" w:cs="Tahoma"/>
          <w:bCs/>
        </w:rPr>
        <w:t xml:space="preserve"> </w:t>
      </w:r>
      <w:r w:rsidRPr="00F70DA6">
        <w:rPr>
          <w:rFonts w:asciiTheme="minorHAnsi" w:eastAsia="Lucida Sans Unicode" w:hAnsiTheme="minorHAnsi" w:cs="Tahoma"/>
          <w:bCs/>
        </w:rPr>
        <w:t xml:space="preserve">i złożenie przez członka Rady </w:t>
      </w:r>
      <w:r w:rsidRPr="00F70DA6">
        <w:rPr>
          <w:rFonts w:asciiTheme="minorHAnsi" w:eastAsia="Lucida Sans Unicode" w:hAnsiTheme="minorHAnsi" w:cs="Tahoma"/>
          <w:bCs/>
          <w:i/>
        </w:rPr>
        <w:t>Deklaracji bezstronności i poufności</w:t>
      </w:r>
      <w:r w:rsidRPr="00F70DA6">
        <w:rPr>
          <w:rFonts w:asciiTheme="minorHAnsi" w:eastAsia="Lucida Sans Unicode" w:hAnsiTheme="minorHAnsi" w:cs="Tahoma"/>
          <w:bCs/>
        </w:rPr>
        <w:t xml:space="preserve">, której wzór stanowi </w:t>
      </w:r>
      <w:r w:rsidR="000E0909" w:rsidRPr="001C326D">
        <w:rPr>
          <w:rFonts w:asciiTheme="minorHAnsi" w:eastAsia="Lucida Sans Unicode" w:hAnsiTheme="minorHAnsi" w:cs="Tahoma"/>
          <w:bCs/>
        </w:rPr>
        <w:t xml:space="preserve">Załącznik </w:t>
      </w:r>
      <w:r w:rsidR="00422742" w:rsidRPr="00F70DA6">
        <w:rPr>
          <w:rFonts w:asciiTheme="minorHAnsi" w:eastAsia="Lucida Sans Unicode" w:hAnsiTheme="minorHAnsi" w:cs="Tahoma"/>
          <w:bCs/>
        </w:rPr>
        <w:t xml:space="preserve">do niniejszego Regulaminu – w trybie określonym w procedurach wyboru. </w:t>
      </w:r>
    </w:p>
    <w:p w:rsidR="00F70DA6" w:rsidRPr="00F70DA6" w:rsidRDefault="00F70DA6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Theme="minorHAnsi" w:eastAsia="Lucida Sans Unicode" w:hAnsiTheme="minorHAnsi" w:cs="Tahoma"/>
          <w:bCs/>
        </w:rPr>
      </w:pPr>
      <w:r>
        <w:rPr>
          <w:rFonts w:asciiTheme="minorHAnsi" w:eastAsia="Lucida Sans Unicode" w:hAnsiTheme="minorHAnsi" w:cs="Tahoma"/>
          <w:bCs/>
        </w:rPr>
        <w:t xml:space="preserve">Informację o wyłączeniach z oceny i wyboru operacji ze wskazaniem wniosków, których wyłączenie dotyczy, odnotowuje się w protokole. </w:t>
      </w:r>
    </w:p>
    <w:p w:rsidR="008C369A" w:rsidRDefault="008C369A" w:rsidP="00FD698E">
      <w:pPr>
        <w:spacing w:after="0"/>
        <w:jc w:val="both"/>
        <w:rPr>
          <w:rFonts w:eastAsia="Lucida Sans Unicode" w:cs="Tahoma"/>
          <w:b/>
          <w:bCs/>
          <w:color w:val="FF0000"/>
        </w:rPr>
      </w:pPr>
    </w:p>
    <w:p w:rsidR="00E41AD6" w:rsidRPr="00E436F4" w:rsidRDefault="00E41AD6" w:rsidP="00E41AD6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E436F4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15</w:t>
      </w:r>
    </w:p>
    <w:p w:rsidR="00E41AD6" w:rsidRPr="00E41AD6" w:rsidRDefault="00E41AD6" w:rsidP="002F21C7">
      <w:pPr>
        <w:pStyle w:val="Akapitzlist"/>
        <w:numPr>
          <w:ilvl w:val="4"/>
          <w:numId w:val="38"/>
        </w:numPr>
        <w:tabs>
          <w:tab w:val="clear" w:pos="2160"/>
          <w:tab w:val="num" w:pos="1843"/>
        </w:tabs>
        <w:spacing w:after="0"/>
        <w:ind w:left="426"/>
        <w:jc w:val="both"/>
        <w:rPr>
          <w:rFonts w:eastAsia="Lucida Sans Unicode" w:cs="Tahoma"/>
          <w:bCs/>
        </w:rPr>
      </w:pPr>
      <w:r w:rsidRPr="00E41AD6">
        <w:rPr>
          <w:rFonts w:eastAsia="Lucida Sans Unicode" w:cs="Tahoma"/>
          <w:bCs/>
        </w:rPr>
        <w:t>Przewodniczący Rady dba o to, by w ocenie operacji i w głosowaniu nad tą operacją nie uczestniczył członek Rady, co do którego z</w:t>
      </w:r>
      <w:r w:rsidR="000056B7">
        <w:rPr>
          <w:rFonts w:eastAsia="Lucida Sans Unicode" w:cs="Tahoma"/>
          <w:bCs/>
        </w:rPr>
        <w:t>achodzi przyczyna wyłączająca go</w:t>
      </w:r>
      <w:r w:rsidRPr="00E41AD6">
        <w:rPr>
          <w:rFonts w:eastAsia="Lucida Sans Unicode" w:cs="Tahoma"/>
          <w:bCs/>
        </w:rPr>
        <w:t xml:space="preserve"> z oceny i wyboru danej operacji.</w:t>
      </w:r>
    </w:p>
    <w:p w:rsidR="00F6399D" w:rsidRPr="00F6399D" w:rsidRDefault="00E41AD6" w:rsidP="002F21C7">
      <w:pPr>
        <w:pStyle w:val="Akapitzlist"/>
        <w:numPr>
          <w:ilvl w:val="4"/>
          <w:numId w:val="38"/>
        </w:numPr>
        <w:spacing w:after="0"/>
        <w:ind w:left="426"/>
        <w:jc w:val="both"/>
        <w:rPr>
          <w:rFonts w:eastAsia="Lucida Sans Unicode" w:cs="Tahoma"/>
          <w:b/>
          <w:bCs/>
          <w:color w:val="FF0000"/>
        </w:rPr>
      </w:pPr>
      <w:r>
        <w:rPr>
          <w:rFonts w:eastAsia="Lucida Sans Unicode" w:cs="Tahoma"/>
          <w:bCs/>
        </w:rPr>
        <w:t xml:space="preserve">W przypadku, </w:t>
      </w:r>
      <w:r>
        <w:t xml:space="preserve">gdy którykolwiek z członków Rady posiada informację o tym, że w stosunku do innego członka Rady zachodzi przyczyna uzasadniająca jego wyłączenie z oceny i wyboru operacji, zobowiązany jest niezwłocznie zgłosić ten fakt Przewodniczącemu Rady. Przewodniczący Rady, po wysłuchaniu członka Rady, co do którego zgłoszono podejrzenie stronniczości, podejmuje decyzję w przedmiocie jego wyłączenia z oceny i wyboru danej operacji. </w:t>
      </w:r>
    </w:p>
    <w:p w:rsidR="00F6399D" w:rsidRDefault="00F6399D" w:rsidP="00F6399D">
      <w:pPr>
        <w:pStyle w:val="Akapitzlist"/>
        <w:spacing w:after="0"/>
        <w:ind w:left="426"/>
        <w:jc w:val="both"/>
        <w:rPr>
          <w:rFonts w:eastAsia="Lucida Sans Unicode" w:cs="Tahoma"/>
          <w:b/>
          <w:bCs/>
          <w:color w:val="FF0000"/>
        </w:rPr>
      </w:pPr>
    </w:p>
    <w:p w:rsidR="00AC3F18" w:rsidRPr="00E436F4" w:rsidRDefault="00AC3F18" w:rsidP="00AC3F18">
      <w:pPr>
        <w:spacing w:after="0"/>
        <w:jc w:val="center"/>
        <w:rPr>
          <w:rFonts w:eastAsia="Lucida Sans Unicode" w:cs="Tahoma"/>
          <w:b/>
          <w:bCs/>
          <w:color w:val="FF0000"/>
        </w:rPr>
      </w:pPr>
      <w:r w:rsidRPr="00E436F4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16</w:t>
      </w:r>
    </w:p>
    <w:p w:rsidR="00AC3F18" w:rsidRPr="000056B7" w:rsidRDefault="00AC3F18" w:rsidP="000056B7">
      <w:pPr>
        <w:spacing w:after="0"/>
        <w:jc w:val="both"/>
        <w:rPr>
          <w:rFonts w:eastAsia="Lucida Sans Unicode" w:cs="Tahoma"/>
          <w:bCs/>
          <w:color w:val="000000" w:themeColor="text1"/>
        </w:rPr>
      </w:pPr>
      <w:r w:rsidRPr="000056B7">
        <w:rPr>
          <w:rFonts w:eastAsia="Lucida Sans Unicode" w:cs="Tahoma"/>
          <w:bCs/>
          <w:color w:val="000000" w:themeColor="text1"/>
        </w:rPr>
        <w:t>Członek Rady wyłączony z oceny i wyboru danej operacji powinien opuścić miejsce obrad w momencie głosowania nad tą operacją.</w:t>
      </w:r>
    </w:p>
    <w:p w:rsidR="00301141" w:rsidRDefault="00301141" w:rsidP="00301141">
      <w:pPr>
        <w:spacing w:after="0"/>
        <w:jc w:val="center"/>
        <w:rPr>
          <w:rFonts w:eastAsia="Lucida Sans Unicode" w:cs="Tahoma"/>
          <w:b/>
          <w:bCs/>
        </w:rPr>
      </w:pPr>
    </w:p>
    <w:p w:rsidR="00301141" w:rsidRPr="00C03D72" w:rsidRDefault="000E0909" w:rsidP="00301141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§17</w:t>
      </w:r>
    </w:p>
    <w:p w:rsidR="00960E1E" w:rsidRPr="001A1C0D" w:rsidRDefault="00301141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eastAsia="Lucida Sans Unicode" w:cs="Tahoma"/>
          <w:bCs/>
          <w:highlight w:val="yellow"/>
        </w:rPr>
      </w:pPr>
      <w:r w:rsidRPr="001A1C0D">
        <w:rPr>
          <w:rFonts w:eastAsia="Lucida Sans Unicode" w:cs="Tahoma"/>
          <w:bCs/>
          <w:highlight w:val="yellow"/>
        </w:rPr>
        <w:t>W przypadku, gdy pro</w:t>
      </w:r>
      <w:r w:rsidR="00D25A11" w:rsidRPr="001A1C0D">
        <w:rPr>
          <w:rFonts w:eastAsia="Lucida Sans Unicode" w:cs="Tahoma"/>
          <w:bCs/>
          <w:highlight w:val="yellow"/>
        </w:rPr>
        <w:t xml:space="preserve">cedury wyboru stanowią, że oceny operacji </w:t>
      </w:r>
      <w:r w:rsidR="00A775B1" w:rsidRPr="001A1C0D">
        <w:rPr>
          <w:rFonts w:eastAsia="Lucida Sans Unicode" w:cs="Tahoma"/>
          <w:bCs/>
          <w:highlight w:val="yellow"/>
        </w:rPr>
        <w:t xml:space="preserve">lub innych czynności w trakcie procesu wyboru </w:t>
      </w:r>
      <w:r w:rsidR="00D25A11" w:rsidRPr="001A1C0D">
        <w:rPr>
          <w:rFonts w:eastAsia="Lucida Sans Unicode" w:cs="Tahoma"/>
          <w:bCs/>
          <w:highlight w:val="yellow"/>
        </w:rPr>
        <w:t>dokonywał będzie zespół</w:t>
      </w:r>
      <w:r w:rsidR="00A775B1" w:rsidRPr="001A1C0D">
        <w:rPr>
          <w:rFonts w:eastAsia="Lucida Sans Unicode" w:cs="Tahoma"/>
          <w:bCs/>
          <w:highlight w:val="yellow"/>
        </w:rPr>
        <w:t>/zespoły</w:t>
      </w:r>
      <w:r w:rsidR="00960E1E" w:rsidRPr="001A1C0D">
        <w:rPr>
          <w:rFonts w:eastAsia="Lucida Sans Unicode" w:cs="Tahoma"/>
          <w:bCs/>
          <w:highlight w:val="yellow"/>
        </w:rPr>
        <w:t xml:space="preserve">, </w:t>
      </w:r>
      <w:r w:rsidR="00A775B1" w:rsidRPr="001A1C0D">
        <w:rPr>
          <w:rFonts w:eastAsia="Lucida Sans Unicode" w:cs="Tahoma"/>
          <w:bCs/>
          <w:highlight w:val="yellow"/>
        </w:rPr>
        <w:t xml:space="preserve">ich liczebność ustala Przewodniczący Rady wyznaczając jednocześnie skład zespołu/zespołów. </w:t>
      </w:r>
    </w:p>
    <w:p w:rsidR="00301141" w:rsidRDefault="00960E1E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Przewodniczący Rady wyznacza skład zespołu</w:t>
      </w:r>
      <w:r w:rsidR="00A775B1">
        <w:rPr>
          <w:rFonts w:eastAsia="Lucida Sans Unicode" w:cs="Tahoma"/>
          <w:bCs/>
        </w:rPr>
        <w:t>/zespołów</w:t>
      </w:r>
      <w:r w:rsidR="00301141">
        <w:rPr>
          <w:rFonts w:eastAsia="Lucida Sans Unicode" w:cs="Tahoma"/>
          <w:bCs/>
        </w:rPr>
        <w:t xml:space="preserve"> </w:t>
      </w:r>
      <w:r>
        <w:rPr>
          <w:rFonts w:eastAsia="Lucida Sans Unicode" w:cs="Tahoma"/>
          <w:bCs/>
        </w:rPr>
        <w:t xml:space="preserve">po uzyskaniu informacji o wyłączeniach członków Rady z oceny poszczególnych operacji, </w:t>
      </w:r>
      <w:r w:rsidR="00301141" w:rsidRPr="00CC71A4">
        <w:rPr>
          <w:rFonts w:eastAsia="Lucida Sans Unicode" w:cs="Tahoma"/>
          <w:bCs/>
        </w:rPr>
        <w:t xml:space="preserve">mając na względzie konieczność zapewnienia obiektywizmu </w:t>
      </w:r>
      <w:r w:rsidR="00301141">
        <w:rPr>
          <w:rFonts w:eastAsia="Lucida Sans Unicode" w:cs="Tahoma"/>
          <w:bCs/>
        </w:rPr>
        <w:t xml:space="preserve">przy ocenie operacji </w:t>
      </w:r>
      <w:r w:rsidR="00301141" w:rsidRPr="00CC71A4">
        <w:rPr>
          <w:rFonts w:eastAsia="Lucida Sans Unicode" w:cs="Tahoma"/>
          <w:bCs/>
        </w:rPr>
        <w:t>oraz efekty</w:t>
      </w:r>
      <w:r>
        <w:rPr>
          <w:rFonts w:eastAsia="Lucida Sans Unicode" w:cs="Tahoma"/>
          <w:bCs/>
        </w:rPr>
        <w:t>wnej i sprawnej pracy zespołu.</w:t>
      </w:r>
      <w:r w:rsidR="00301141">
        <w:rPr>
          <w:rFonts w:eastAsia="Lucida Sans Unicode" w:cs="Tahoma"/>
          <w:bCs/>
        </w:rPr>
        <w:t xml:space="preserve"> </w:t>
      </w:r>
    </w:p>
    <w:p w:rsidR="00AC3F18" w:rsidRPr="00A775B1" w:rsidRDefault="00960E1E" w:rsidP="00A775B1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lastRenderedPageBreak/>
        <w:t xml:space="preserve">Zespół </w:t>
      </w:r>
      <w:r w:rsidR="00A775B1">
        <w:rPr>
          <w:rFonts w:eastAsia="Lucida Sans Unicode" w:cs="Tahoma"/>
          <w:bCs/>
        </w:rPr>
        <w:t xml:space="preserve">oceniający operację </w:t>
      </w:r>
      <w:r>
        <w:rPr>
          <w:rFonts w:eastAsia="Lucida Sans Unicode" w:cs="Tahoma"/>
          <w:bCs/>
        </w:rPr>
        <w:t xml:space="preserve">składa </w:t>
      </w:r>
      <w:r w:rsidR="00301141">
        <w:rPr>
          <w:rFonts w:eastAsia="Lucida Sans Unicode" w:cs="Tahoma"/>
          <w:bCs/>
        </w:rPr>
        <w:t>si</w:t>
      </w:r>
      <w:r w:rsidR="00A775B1">
        <w:rPr>
          <w:rFonts w:eastAsia="Lucida Sans Unicode" w:cs="Tahoma"/>
          <w:bCs/>
        </w:rPr>
        <w:t xml:space="preserve">ę z co najmniej 3 członków Rady, a zespół dokonujący innych czynności – z co najmniej 2 członków Rady. </w:t>
      </w:r>
    </w:p>
    <w:p w:rsidR="00F5325F" w:rsidRPr="00AC3F18" w:rsidRDefault="00F5325F" w:rsidP="00F6399D">
      <w:pPr>
        <w:pStyle w:val="Akapitzlist"/>
        <w:spacing w:after="0"/>
        <w:ind w:left="426"/>
        <w:jc w:val="both"/>
        <w:rPr>
          <w:rFonts w:eastAsia="Lucida Sans Unicode" w:cs="Tahoma"/>
          <w:bCs/>
          <w:color w:val="000000" w:themeColor="text1"/>
        </w:rPr>
      </w:pPr>
    </w:p>
    <w:p w:rsidR="00721F96" w:rsidRPr="00266611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IV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Posiedzenia Rady</w:t>
      </w:r>
    </w:p>
    <w:p w:rsidR="00721F96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§18</w:t>
      </w:r>
    </w:p>
    <w:p w:rsidR="00721F96" w:rsidRPr="007B2F98" w:rsidRDefault="00721F96" w:rsidP="00721F96">
      <w:pPr>
        <w:spacing w:after="0"/>
        <w:jc w:val="both"/>
        <w:rPr>
          <w:rFonts w:eastAsia="Lucida Sans Unicode" w:cs="Tahoma"/>
          <w:color w:val="0070C0"/>
        </w:rPr>
      </w:pPr>
      <w:r w:rsidRPr="00C03D72">
        <w:rPr>
          <w:rFonts w:eastAsia="Lucida Sans Unicode" w:cs="Tahoma"/>
        </w:rPr>
        <w:t xml:space="preserve">Posiedzenia Rady są zwoływane odpowiednio </w:t>
      </w:r>
      <w:r w:rsidR="00F20745">
        <w:rPr>
          <w:rFonts w:eastAsia="Lucida Sans Unicode" w:cs="Tahoma"/>
        </w:rPr>
        <w:t xml:space="preserve">do potrzeb wynikających </w:t>
      </w:r>
      <w:r w:rsidR="000C7FE6">
        <w:rPr>
          <w:rFonts w:eastAsia="Lucida Sans Unicode" w:cs="Tahoma"/>
        </w:rPr>
        <w:t xml:space="preserve">w szczególności </w:t>
      </w:r>
      <w:r w:rsidR="00F20745">
        <w:rPr>
          <w:rFonts w:eastAsia="Lucida Sans Unicode" w:cs="Tahoma"/>
        </w:rPr>
        <w:t xml:space="preserve">z naborów organizowanych przez </w:t>
      </w:r>
      <w:r w:rsidR="007B2F98">
        <w:rPr>
          <w:rFonts w:eastAsia="Lucida Sans Unicode" w:cs="Tahoma"/>
        </w:rPr>
        <w:t xml:space="preserve">LGD </w:t>
      </w:r>
      <w:r w:rsidR="007B2F98" w:rsidRPr="000056B7">
        <w:rPr>
          <w:rFonts w:eastAsia="Lucida Sans Unicode" w:cs="Tahoma"/>
        </w:rPr>
        <w:t>w terminach wynikających</w:t>
      </w:r>
      <w:r w:rsidR="00AC1C83" w:rsidRPr="000056B7">
        <w:rPr>
          <w:rFonts w:eastAsia="Lucida Sans Unicode" w:cs="Tahoma"/>
        </w:rPr>
        <w:t xml:space="preserve"> z procedur wyboru.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§19</w:t>
      </w:r>
    </w:p>
    <w:p w:rsidR="00721F96" w:rsidRPr="00C03D72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Posiedzenia Rady zwołuje Przewodniczący Rady, ustalając miejsce, termin i porządek posiedzenia.</w:t>
      </w:r>
    </w:p>
    <w:p w:rsidR="00721F96" w:rsidRPr="00C03D72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eastAsia="Lucida Sans Unicode" w:cs="Tahoma"/>
        </w:rPr>
      </w:pPr>
      <w:r w:rsidRPr="00C03D72">
        <w:t>Posiedzenie Rady może być</w:t>
      </w:r>
      <w:r w:rsidR="005C3211">
        <w:t xml:space="preserve"> także</w:t>
      </w:r>
      <w:r w:rsidRPr="00C03D72">
        <w:t xml:space="preserve"> zwołane n</w:t>
      </w:r>
      <w:r w:rsidR="00F20745">
        <w:t>a pisemny wniosek przynajmniej 4</w:t>
      </w:r>
      <w:r w:rsidRPr="00C03D72">
        <w:t xml:space="preserve"> członków Rady. 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§20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 przypadku dużej ilości spraw do rozpatrzenia, Przewodniczący Rady może zwołać posiedzenie trwające dwa lub więcej dni.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§21</w:t>
      </w:r>
    </w:p>
    <w:p w:rsidR="00721F96" w:rsidRPr="001A1C0D" w:rsidRDefault="00F63B4F" w:rsidP="00721F96">
      <w:pPr>
        <w:widowControl w:val="0"/>
        <w:numPr>
          <w:ilvl w:val="0"/>
          <w:numId w:val="1"/>
        </w:numPr>
        <w:suppressAutoHyphens/>
        <w:spacing w:after="0"/>
        <w:ind w:left="397" w:hanging="426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>Cz</w:t>
      </w:r>
      <w:r w:rsidR="00721F96" w:rsidRPr="001A1C0D">
        <w:rPr>
          <w:rFonts w:eastAsia="Lucida Sans Unicode" w:cs="Tahoma"/>
          <w:highlight w:val="yellow"/>
        </w:rPr>
        <w:t xml:space="preserve">łonkowie Rady o miejscu, terminie i porządku posiedzenia Rady zawiadamiani są </w:t>
      </w:r>
      <w:r w:rsidR="000B547F" w:rsidRPr="001A1C0D">
        <w:rPr>
          <w:rFonts w:eastAsia="Lucida Sans Unicode" w:cs="Tahoma"/>
          <w:highlight w:val="yellow"/>
        </w:rPr>
        <w:t xml:space="preserve">najpóźniej 7 dni przed terminem posiedzenia, </w:t>
      </w:r>
      <w:r w:rsidR="00721F96" w:rsidRPr="001A1C0D">
        <w:rPr>
          <w:rFonts w:eastAsia="Lucida Sans Unicode" w:cs="Tahoma"/>
          <w:highlight w:val="yellow"/>
        </w:rPr>
        <w:t>pisemnie</w:t>
      </w:r>
      <w:r w:rsidR="000B547F" w:rsidRPr="001A1C0D">
        <w:rPr>
          <w:rFonts w:eastAsia="Lucida Sans Unicode" w:cs="Tahoma"/>
          <w:highlight w:val="yellow"/>
        </w:rPr>
        <w:t>, za pośrednictwem poczty elektronicznej</w:t>
      </w:r>
      <w:r w:rsidR="00721F96" w:rsidRPr="001A1C0D">
        <w:rPr>
          <w:rFonts w:eastAsia="Lucida Sans Unicode" w:cs="Tahoma"/>
          <w:highlight w:val="yellow"/>
        </w:rPr>
        <w:t xml:space="preserve"> lub </w:t>
      </w:r>
      <w:r w:rsidR="000B547F" w:rsidRPr="001A1C0D">
        <w:rPr>
          <w:rFonts w:eastAsia="Lucida Sans Unicode" w:cs="Tahoma"/>
          <w:highlight w:val="yellow"/>
        </w:rPr>
        <w:t>w inny skuteczny sposób.</w:t>
      </w:r>
    </w:p>
    <w:p w:rsidR="00721F96" w:rsidRPr="00C03D72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eastAsia="Lucida Sans Unicode" w:cs="Tahoma"/>
        </w:rPr>
      </w:pPr>
      <w:r w:rsidRPr="001A1C0D">
        <w:rPr>
          <w:rFonts w:eastAsia="Lucida Sans Unicode" w:cs="Tahoma"/>
        </w:rPr>
        <w:t>Wraz z zawiadomieniem Członkowie Rady mogą otrzymać materiały i doku</w:t>
      </w:r>
      <w:r w:rsidRPr="00C03D72">
        <w:rPr>
          <w:rFonts w:eastAsia="Lucida Sans Unicode" w:cs="Tahoma"/>
        </w:rPr>
        <w:t>menty związane z porządkiem posiedzenia</w:t>
      </w:r>
      <w:r w:rsidR="00E23DB5">
        <w:rPr>
          <w:rFonts w:eastAsia="Lucida Sans Unicode" w:cs="Tahoma"/>
        </w:rPr>
        <w:t xml:space="preserve"> w formie papierowej, elektronicznej </w:t>
      </w:r>
      <w:r w:rsidR="00E23DB5" w:rsidRPr="00C03D72">
        <w:rPr>
          <w:rFonts w:eastAsia="Lucida Sans Unicode" w:cs="Tahoma"/>
        </w:rPr>
        <w:t xml:space="preserve">lub w inny skuteczny sposób. </w:t>
      </w:r>
      <w:r w:rsidR="00E23DB5">
        <w:rPr>
          <w:rFonts w:eastAsia="Lucida Sans Unicode" w:cs="Tahoma"/>
        </w:rPr>
        <w:t xml:space="preserve">Dokumenty związane z oceną operacji, w szczególności wnioski o  przyznanie wsparcia, udostępniane są </w:t>
      </w:r>
      <w:r w:rsidR="00A42BA2">
        <w:rPr>
          <w:rFonts w:eastAsia="Lucida Sans Unicode" w:cs="Tahoma"/>
        </w:rPr>
        <w:t xml:space="preserve">w formie papierowej, albo – jeżeli Przewodniczący Rady tak postanowi – </w:t>
      </w:r>
      <w:r w:rsidR="00831F77">
        <w:rPr>
          <w:rFonts w:eastAsia="Lucida Sans Unicode" w:cs="Tahoma"/>
        </w:rPr>
        <w:t>za pośrednictwem POP</w:t>
      </w:r>
      <w:r w:rsidR="00A42BA2">
        <w:rPr>
          <w:rFonts w:eastAsia="Lucida Sans Unicode" w:cs="Tahoma"/>
        </w:rPr>
        <w:t xml:space="preserve"> lub</w:t>
      </w:r>
      <w:r w:rsidR="00E23DB5">
        <w:rPr>
          <w:rFonts w:eastAsia="Lucida Sans Unicode" w:cs="Tahoma"/>
        </w:rPr>
        <w:t xml:space="preserve"> </w:t>
      </w:r>
      <w:r w:rsidR="00A42BA2">
        <w:rPr>
          <w:rFonts w:eastAsia="Lucida Sans Unicode" w:cs="Tahoma"/>
        </w:rPr>
        <w:t>w formie zabezpieczonej</w:t>
      </w:r>
      <w:r w:rsidR="00A42BA2" w:rsidRPr="00C03D72">
        <w:rPr>
          <w:rFonts w:eastAsia="Lucida Sans Unicode" w:cs="Tahoma"/>
        </w:rPr>
        <w:t xml:space="preserve"> </w:t>
      </w:r>
      <w:r w:rsidR="00A42BA2">
        <w:rPr>
          <w:rFonts w:eastAsia="Lucida Sans Unicode" w:cs="Tahoma"/>
        </w:rPr>
        <w:t>drogą poczty elektronicznej.</w:t>
      </w:r>
    </w:p>
    <w:p w:rsidR="00721F96" w:rsidRPr="001A1C0D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 xml:space="preserve">W okresie 7 dni przed terminem posiedzenia Rady, jej członkowie będą mogli również zapoznać się ze wszystkimi materiałami i dokumentami związanymi z porządkiem posiedzenia w Biurze LGD. </w:t>
      </w:r>
    </w:p>
    <w:p w:rsidR="005F67AD" w:rsidRPr="005F67AD" w:rsidRDefault="005F67AD" w:rsidP="005F67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Zawiadomienie o posiedzeniu Rady dodatkowo publikowane jest na stronie internetowej LGD najpóźniej 7 dni przed terminem posiedzenia.</w:t>
      </w:r>
      <w:r w:rsidRPr="00C03D72">
        <w:rPr>
          <w:rFonts w:eastAsia="Lucida Sans Unicode" w:cs="Tahoma"/>
        </w:rPr>
        <w:t xml:space="preserve"> </w:t>
      </w:r>
    </w:p>
    <w:p w:rsidR="00721F96" w:rsidRPr="00C03D72" w:rsidRDefault="00721F96" w:rsidP="00721F96">
      <w:pPr>
        <w:widowControl w:val="0"/>
        <w:tabs>
          <w:tab w:val="left" w:pos="426"/>
        </w:tabs>
        <w:suppressAutoHyphens/>
        <w:spacing w:after="0"/>
        <w:ind w:left="397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§22</w:t>
      </w:r>
    </w:p>
    <w:p w:rsidR="00721F96" w:rsidRPr="00C03D72" w:rsidRDefault="00721F96" w:rsidP="00721F96">
      <w:pPr>
        <w:spacing w:after="0"/>
        <w:jc w:val="both"/>
      </w:pPr>
      <w:r w:rsidRPr="00C03D72">
        <w:t xml:space="preserve">Z ważnych powodów Przewodniczący Rady może zwołać nadzwyczajne posiedzenie Rady. Wówczas nie stosuje się procedury określonej </w:t>
      </w:r>
      <w:r w:rsidR="000E0909" w:rsidRPr="0035570C">
        <w:t>w §20 oraz §21</w:t>
      </w:r>
      <w:r w:rsidRPr="00C03D72">
        <w:t xml:space="preserve"> Regulaminu. Członkowie Rady informowani są telefonicznie o konieczności odbycia posiedzenia oraz o jego przedmiocie</w:t>
      </w:r>
    </w:p>
    <w:p w:rsidR="00721F96" w:rsidRPr="00C03D72" w:rsidRDefault="00721F96" w:rsidP="00721F96">
      <w:pPr>
        <w:spacing w:after="0"/>
        <w:rPr>
          <w:rFonts w:eastAsia="Lucida Sans Unicode" w:cs="Tahoma"/>
        </w:rPr>
      </w:pPr>
    </w:p>
    <w:p w:rsidR="00721F96" w:rsidRPr="00C03D72" w:rsidRDefault="000056B7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23</w:t>
      </w:r>
    </w:p>
    <w:p w:rsidR="00721F96" w:rsidRPr="001A1C0D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  <w:highlight w:val="yellow"/>
        </w:rPr>
      </w:pPr>
      <w:r w:rsidRPr="001A1C0D">
        <w:rPr>
          <w:rFonts w:eastAsia="Lucida Sans Unicode" w:cs="Tahoma"/>
          <w:highlight w:val="yellow"/>
        </w:rPr>
        <w:t xml:space="preserve">Posiedzenia Rady są jawne. </w:t>
      </w:r>
    </w:p>
    <w:p w:rsidR="00721F96" w:rsidRPr="00101812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 posiedzeniach Rady może uczestniczyć Prezes Zarządu oraz inni członkowie Zarządu – bez prawa </w:t>
      </w:r>
      <w:r w:rsidRPr="00101812">
        <w:rPr>
          <w:rFonts w:eastAsia="Lucida Sans Unicode" w:cs="Tahoma"/>
        </w:rPr>
        <w:t>do głosowania.</w:t>
      </w:r>
    </w:p>
    <w:p w:rsidR="00721F96" w:rsidRPr="00101812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101812">
        <w:rPr>
          <w:rFonts w:eastAsia="Lucida Sans Unicode" w:cs="Tahoma"/>
        </w:rPr>
        <w:t>Przewodniczący Rady może zaprosić do udziału w posiedzeniu osoby trzecie, w szczególności osoby, których dotyczą sprawy przewidziane w porządku posiedzenia.</w:t>
      </w:r>
    </w:p>
    <w:p w:rsidR="003D7634" w:rsidRPr="003D7634" w:rsidRDefault="00721F96" w:rsidP="003D763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eastAsia="Lucida Sans Unicode" w:cs="Tahoma"/>
        </w:rPr>
      </w:pPr>
      <w:r w:rsidRPr="003D7634">
        <w:lastRenderedPageBreak/>
        <w:t xml:space="preserve">Prezes Zarządu,  inny członkowie Zarządu oraz zaproszone osoby trzecie mogą zabierać głos tylko w kwestiach określonych w </w:t>
      </w:r>
      <w:r w:rsidR="00F70DA6" w:rsidRPr="003D7634">
        <w:t xml:space="preserve">§ </w:t>
      </w:r>
      <w:r w:rsidR="000E0909" w:rsidRPr="003D7634">
        <w:t>27</w:t>
      </w:r>
      <w:r w:rsidRPr="003D7634">
        <w:t xml:space="preserve"> ust. 4 pkt b), d) i e).</w:t>
      </w:r>
    </w:p>
    <w:p w:rsidR="00721F96" w:rsidRPr="003D7634" w:rsidRDefault="00721F96" w:rsidP="00721F96">
      <w:pPr>
        <w:spacing w:after="0"/>
        <w:ind w:left="72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§24</w:t>
      </w:r>
    </w:p>
    <w:p w:rsidR="00721F96" w:rsidRDefault="00721F96" w:rsidP="00721F9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hanging="72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Posiedzenia Rady otwiera, prowadzi i zamyka Przewodniczący Rady.</w:t>
      </w:r>
    </w:p>
    <w:p w:rsidR="003D7634" w:rsidRPr="003D7634" w:rsidRDefault="003D7634" w:rsidP="003D7634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hanging="720"/>
        <w:jc w:val="both"/>
        <w:rPr>
          <w:rFonts w:eastAsia="Lucida Sans Unicode" w:cs="Tahoma"/>
        </w:rPr>
      </w:pPr>
      <w:r w:rsidRPr="003D7634">
        <w:rPr>
          <w:rFonts w:eastAsia="Lucida Sans Unicode" w:cs="Tahoma"/>
        </w:rPr>
        <w:t>Na każdym posiedzeniu Rada spośród swojego grona wybiera Sekretarza. Sekretarz Rady:</w:t>
      </w:r>
    </w:p>
    <w:p w:rsidR="003D7634" w:rsidRPr="003D7634" w:rsidRDefault="003D7634" w:rsidP="003D7634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1134"/>
        </w:tabs>
        <w:suppressAutoHyphens/>
        <w:spacing w:after="0"/>
        <w:ind w:left="993" w:hanging="284"/>
        <w:jc w:val="both"/>
        <w:rPr>
          <w:rFonts w:eastAsia="Lucida Sans Unicode" w:cs="Tahoma"/>
        </w:rPr>
      </w:pPr>
      <w:r w:rsidRPr="003D7634">
        <w:rPr>
          <w:rFonts w:eastAsia="Lucida Sans Unicode" w:cs="Tahoma"/>
        </w:rPr>
        <w:t>czuwa nad prawidłowym przebiegiem głosowania, w szczególności nad tym, by w wyborze operacji nie uczestniczyły osoby do tego nieuprawnione, dokonuje zliczenia głosów,</w:t>
      </w:r>
    </w:p>
    <w:p w:rsidR="003D7634" w:rsidRPr="003D7634" w:rsidRDefault="003D7634" w:rsidP="003D7634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1134"/>
        </w:tabs>
        <w:suppressAutoHyphens/>
        <w:spacing w:after="0"/>
        <w:ind w:left="993" w:hanging="284"/>
        <w:jc w:val="both"/>
        <w:rPr>
          <w:rFonts w:eastAsia="Lucida Sans Unicode" w:cs="Tahoma"/>
        </w:rPr>
      </w:pPr>
      <w:r w:rsidRPr="003D7634">
        <w:rPr>
          <w:rFonts w:eastAsia="Lucida Sans Unicode" w:cs="Tahoma"/>
        </w:rPr>
        <w:t>czuwa nad poprawnością dokumentacji Rady i jej zgodnością formalną, a w szczególności nad prawidłowością wypełniania kart oceny operacji,</w:t>
      </w:r>
    </w:p>
    <w:p w:rsidR="003D7634" w:rsidRPr="003D7634" w:rsidRDefault="003D7634" w:rsidP="003D7634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1134"/>
        </w:tabs>
        <w:suppressAutoHyphens/>
        <w:spacing w:after="0"/>
        <w:ind w:left="993" w:hanging="284"/>
        <w:jc w:val="both"/>
        <w:rPr>
          <w:rFonts w:eastAsia="Lucida Sans Unicode" w:cs="Tahoma"/>
        </w:rPr>
      </w:pPr>
      <w:r w:rsidRPr="003D7634">
        <w:rPr>
          <w:rFonts w:eastAsia="Lucida Sans Unicode" w:cs="Tahoma"/>
        </w:rPr>
        <w:t>jest odpowiedzialny za sporządzenie projektów list, uchwał oraz innych dokumentów Rady,</w:t>
      </w:r>
    </w:p>
    <w:p w:rsidR="003D7634" w:rsidRPr="003D7634" w:rsidRDefault="003D7634" w:rsidP="003D7634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1134"/>
        </w:tabs>
        <w:suppressAutoHyphens/>
        <w:spacing w:after="0"/>
        <w:ind w:left="993" w:hanging="284"/>
        <w:jc w:val="both"/>
        <w:rPr>
          <w:rFonts w:eastAsia="Lucida Sans Unicode" w:cs="Tahoma"/>
        </w:rPr>
      </w:pPr>
      <w:r w:rsidRPr="003D7634">
        <w:rPr>
          <w:rFonts w:eastAsia="Lucida Sans Unicode" w:cs="Tahoma"/>
        </w:rPr>
        <w:t>wypełnia kartę oceny – w przypadku, gdy w procedurze oceny przewidziano wspólną kartę oceny dla wszystkich członków Rady,</w:t>
      </w:r>
    </w:p>
    <w:p w:rsidR="003D7634" w:rsidRPr="003D7634" w:rsidRDefault="003D7634" w:rsidP="003D7634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1134"/>
        </w:tabs>
        <w:suppressAutoHyphens/>
        <w:spacing w:after="0"/>
        <w:ind w:left="993" w:hanging="284"/>
        <w:jc w:val="both"/>
        <w:rPr>
          <w:rFonts w:eastAsia="Lucida Sans Unicode" w:cs="Tahoma"/>
        </w:rPr>
      </w:pPr>
      <w:r w:rsidRPr="003D7634">
        <w:rPr>
          <w:rFonts w:eastAsia="Lucida Sans Unicode" w:cs="Tahoma"/>
        </w:rPr>
        <w:t>opowiada za sporządzanie protokołów z posiedzeń Rady i protokołów związanych z oceną i wyborem operacji,</w:t>
      </w:r>
    </w:p>
    <w:p w:rsidR="003D7634" w:rsidRPr="003D7634" w:rsidRDefault="003D7634" w:rsidP="003D7634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1134"/>
        </w:tabs>
        <w:suppressAutoHyphens/>
        <w:spacing w:after="0"/>
        <w:ind w:left="993" w:hanging="284"/>
        <w:jc w:val="both"/>
        <w:rPr>
          <w:rFonts w:eastAsia="Lucida Sans Unicode" w:cs="Tahoma"/>
        </w:rPr>
      </w:pPr>
      <w:r w:rsidRPr="003D7634">
        <w:rPr>
          <w:rFonts w:eastAsia="Lucida Sans Unicode" w:cs="Tahoma"/>
        </w:rPr>
        <w:t>podejmuje inne czynności przewidziane przez niniejszy Regulamin oraz procedury wyboru do jego kompetencji.</w:t>
      </w:r>
    </w:p>
    <w:p w:rsidR="00721F96" w:rsidRPr="00C03D72" w:rsidRDefault="00721F96" w:rsidP="00F2048E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Obsługę posiedzeń Rady zapewnia Biuro</w:t>
      </w:r>
      <w:r w:rsidR="00F2048E">
        <w:rPr>
          <w:rFonts w:eastAsia="Lucida Sans Unicode" w:cs="Tahoma"/>
        </w:rPr>
        <w:t xml:space="preserve"> LGD</w:t>
      </w:r>
      <w:r w:rsidRPr="00C03D72">
        <w:rPr>
          <w:rFonts w:eastAsia="Lucida Sans Unicode" w:cs="Tahoma"/>
        </w:rPr>
        <w:t>.</w:t>
      </w:r>
      <w:r w:rsidR="00F2048E">
        <w:rPr>
          <w:rFonts w:eastAsia="Lucida Sans Unicode" w:cs="Tahoma"/>
        </w:rPr>
        <w:t xml:space="preserve"> W posiedzeniu Rady związanym z wyborem operacji uczestniczy pracownik Biura LGD, który - w razie potrzeby – udziela Sekretarzowi Rady pomocy w zapewnieniu formalnej zgodności tworzonej dokumentacji, a wszystkim członkom Rady pomocy technicznej.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§25</w:t>
      </w:r>
    </w:p>
    <w:p w:rsidR="00721F96" w:rsidRPr="00C03D72" w:rsidRDefault="008B167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C</w:t>
      </w:r>
      <w:r w:rsidR="00721F96" w:rsidRPr="00C03D72">
        <w:rPr>
          <w:rFonts w:eastAsia="Lucida Sans Unicode" w:cs="Tahoma"/>
        </w:rPr>
        <w:t>złonkowie Rady potwierdzają swoją obecność</w:t>
      </w:r>
      <w:r w:rsidR="00836D6F">
        <w:rPr>
          <w:rFonts w:eastAsia="Lucida Sans Unicode" w:cs="Tahoma"/>
        </w:rPr>
        <w:t xml:space="preserve"> na posiedzeniu Rady</w:t>
      </w:r>
      <w:r w:rsidR="00721F96" w:rsidRPr="00C03D72">
        <w:rPr>
          <w:rFonts w:eastAsia="Lucida Sans Unicode" w:cs="Tahoma"/>
        </w:rPr>
        <w:t xml:space="preserve"> podpisem </w:t>
      </w:r>
      <w:r w:rsidR="00836D6F">
        <w:rPr>
          <w:rFonts w:eastAsia="Lucida Sans Unicode" w:cs="Tahoma"/>
        </w:rPr>
        <w:t xml:space="preserve">złożonym </w:t>
      </w:r>
      <w:r w:rsidR="00721F96" w:rsidRPr="00C03D72">
        <w:rPr>
          <w:rFonts w:eastAsia="Lucida Sans Unicode" w:cs="Tahoma"/>
        </w:rPr>
        <w:t>na liście obecności.</w:t>
      </w:r>
    </w:p>
    <w:p w:rsidR="00721F96" w:rsidRPr="00C03D72" w:rsidRDefault="00721F96" w:rsidP="00721F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Wcześniejsze opuszczenie posiedzenia przez członka Rady wymaga poinformowania o tym Przewodniczącego Rady.</w:t>
      </w:r>
    </w:p>
    <w:p w:rsidR="00721F96" w:rsidRPr="00C03D72" w:rsidRDefault="00721F9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Prawomocność posiedzenia i podejmowanych przez Radę decyzji wymaga obecności co najmniej </w:t>
      </w:r>
      <w:r w:rsidR="00A42BA2">
        <w:rPr>
          <w:rFonts w:eastAsia="Lucida Sans Unicode" w:cs="Tahoma"/>
        </w:rPr>
        <w:t>połowy</w:t>
      </w:r>
      <w:r w:rsidRPr="00C03D72">
        <w:rPr>
          <w:rFonts w:eastAsia="Lucida Sans Unicode" w:cs="Tahoma"/>
        </w:rPr>
        <w:t xml:space="preserve"> składu Rady.</w:t>
      </w:r>
    </w:p>
    <w:p w:rsidR="0074334F" w:rsidRDefault="0074334F" w:rsidP="00F70DA6">
      <w:pPr>
        <w:widowControl w:val="0"/>
        <w:tabs>
          <w:tab w:val="left" w:pos="426"/>
        </w:tabs>
        <w:suppressAutoHyphens/>
        <w:spacing w:after="0"/>
        <w:jc w:val="both"/>
        <w:rPr>
          <w:rFonts w:eastAsia="Lucida Sans Unicode" w:cs="Tahoma"/>
          <w:b/>
          <w:bCs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§26</w:t>
      </w:r>
    </w:p>
    <w:p w:rsidR="00721F96" w:rsidRDefault="00721F96" w:rsidP="000D0DFC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 otwarciu posiedzenia Przewodniczący Rady</w:t>
      </w:r>
      <w:r w:rsidR="00D44AB0">
        <w:rPr>
          <w:rFonts w:eastAsia="Lucida Sans Unicode" w:cs="Tahoma"/>
        </w:rPr>
        <w:t>, na podstawie listy obecności</w:t>
      </w:r>
      <w:r w:rsidR="004413FF">
        <w:rPr>
          <w:rFonts w:eastAsia="Lucida Sans Unicode" w:cs="Tahoma"/>
        </w:rPr>
        <w:t>,</w:t>
      </w:r>
      <w:r w:rsidRPr="00C03D72">
        <w:rPr>
          <w:rFonts w:eastAsia="Lucida Sans Unicode" w:cs="Tahoma"/>
        </w:rPr>
        <w:t xml:space="preserve"> stwierdza prawomocność posiedzenia, podając lic</w:t>
      </w:r>
      <w:r w:rsidR="00D44AB0">
        <w:rPr>
          <w:rFonts w:eastAsia="Lucida Sans Unicode" w:cs="Tahoma"/>
        </w:rPr>
        <w:t>zbę obecnych Członków Rady.</w:t>
      </w:r>
    </w:p>
    <w:p w:rsidR="004B6408" w:rsidRPr="004B6408" w:rsidRDefault="004B6408" w:rsidP="000D0DF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 razie braku quorum Przewodniczący </w:t>
      </w:r>
      <w:r>
        <w:rPr>
          <w:rFonts w:eastAsia="Lucida Sans Unicode" w:cs="Tahoma"/>
        </w:rPr>
        <w:t xml:space="preserve">Rady </w:t>
      </w:r>
      <w:r w:rsidRPr="00C03D72">
        <w:rPr>
          <w:rFonts w:eastAsia="Lucida Sans Unicode" w:cs="Tahoma"/>
        </w:rPr>
        <w:t>zamyka obrady wyznaczając jednoc</w:t>
      </w:r>
      <w:r>
        <w:rPr>
          <w:rFonts w:eastAsia="Lucida Sans Unicode" w:cs="Tahoma"/>
        </w:rPr>
        <w:t>ześnie nowy termin posiedzenia.</w:t>
      </w:r>
    </w:p>
    <w:p w:rsidR="00721F96" w:rsidRPr="00F70DA6" w:rsidRDefault="00721F96" w:rsidP="000D0DFC">
      <w:pPr>
        <w:pStyle w:val="Akapitzlist"/>
        <w:numPr>
          <w:ilvl w:val="0"/>
          <w:numId w:val="11"/>
        </w:numPr>
        <w:tabs>
          <w:tab w:val="left" w:pos="426"/>
          <w:tab w:val="left" w:pos="855"/>
        </w:tabs>
        <w:spacing w:after="0"/>
        <w:ind w:left="426" w:hanging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W protokole odnotowuje się przyczyny, z powodu których posiedzenie się nie odbyło.</w:t>
      </w:r>
    </w:p>
    <w:p w:rsidR="00721F96" w:rsidRPr="00C03D72" w:rsidRDefault="00721F96" w:rsidP="00721F96">
      <w:pPr>
        <w:spacing w:after="0"/>
        <w:ind w:left="435" w:firstLine="390"/>
        <w:jc w:val="both"/>
        <w:rPr>
          <w:rFonts w:eastAsia="Lucida Sans Unicode" w:cs="Tahoma"/>
        </w:rPr>
      </w:pPr>
    </w:p>
    <w:p w:rsidR="00721F96" w:rsidRPr="00C03D72" w:rsidRDefault="000E0909" w:rsidP="000056B7">
      <w:pPr>
        <w:tabs>
          <w:tab w:val="left" w:pos="3261"/>
        </w:tabs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§27</w:t>
      </w:r>
    </w:p>
    <w:p w:rsidR="00721F96" w:rsidRPr="00C03D72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 stwierdzeniu prawomocności posiedzenia Przewodniczący Rady przedstawia porządek posiedzenia.</w:t>
      </w:r>
    </w:p>
    <w:p w:rsidR="00721F96" w:rsidRPr="00C03D72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Członek Rady może zgłosić wniosek o zmianę porządku posiedzenia. Rada poprzez głosowanie przyjmuje lub odrzuca zgłoszone wnioski.</w:t>
      </w:r>
    </w:p>
    <w:p w:rsidR="00721F96" w:rsidRPr="00C03D72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284"/>
          <w:tab w:val="left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Przewodniczący Rady prowadzi posiedzenie zgodnie z porządkiem przyjętym przez Radę.</w:t>
      </w:r>
    </w:p>
    <w:p w:rsidR="00721F96" w:rsidRPr="00C03D72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Porządek obrad obejmuje, w zależności od przedmiotu obrad, w szczególności: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lastRenderedPageBreak/>
        <w:t xml:space="preserve">ocena </w:t>
      </w:r>
      <w:r w:rsidR="007E2C50">
        <w:rPr>
          <w:rFonts w:eastAsia="Lucida Sans Unicode" w:cs="Tahoma"/>
        </w:rPr>
        <w:t>wniosków o przyznanie wsparcia</w:t>
      </w:r>
      <w:r w:rsidRPr="00C03D72">
        <w:rPr>
          <w:rFonts w:eastAsia="Lucida Sans Unicode" w:cs="Tahoma"/>
        </w:rPr>
        <w:t xml:space="preserve"> w ramach naboru prowadzonego przez LGD oraz pod</w:t>
      </w:r>
      <w:r w:rsidR="00F70DA6">
        <w:rPr>
          <w:rFonts w:eastAsia="Lucida Sans Unicode" w:cs="Tahoma"/>
        </w:rPr>
        <w:t>jęcie decyzji o wyborze operacji</w:t>
      </w:r>
      <w:r w:rsidRPr="00C03D72">
        <w:rPr>
          <w:rFonts w:eastAsia="Lucida Sans Unicode" w:cs="Tahoma"/>
        </w:rPr>
        <w:t>,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poinformowanie o przyznaniu pomocy przez podmiot wdrażający na operacje, które</w:t>
      </w:r>
      <w:r w:rsidR="007E2C50">
        <w:rPr>
          <w:rFonts w:eastAsia="Lucida Sans Unicode" w:cs="Tahoma"/>
        </w:rPr>
        <w:t xml:space="preserve"> wcześniej zostały wybrane przez Radę</w:t>
      </w:r>
      <w:r w:rsidRPr="00C03D72">
        <w:rPr>
          <w:rFonts w:eastAsia="Lucida Sans Unicode" w:cs="Tahoma"/>
        </w:rPr>
        <w:t>,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omówienie </w:t>
      </w:r>
      <w:r w:rsidR="007E2C50">
        <w:rPr>
          <w:rFonts w:eastAsia="Lucida Sans Unicode" w:cs="Tahoma"/>
        </w:rPr>
        <w:t xml:space="preserve">i zweryfikowanie </w:t>
      </w:r>
      <w:r w:rsidRPr="00C03D72">
        <w:rPr>
          <w:rFonts w:eastAsia="Lucida Sans Unicode" w:cs="Tahoma"/>
        </w:rPr>
        <w:t xml:space="preserve">ewentualnych </w:t>
      </w:r>
      <w:r w:rsidR="007E2C50">
        <w:rPr>
          <w:rFonts w:eastAsia="Lucida Sans Unicode" w:cs="Tahoma"/>
        </w:rPr>
        <w:t>protestów</w:t>
      </w:r>
      <w:r w:rsidR="00C64C2C">
        <w:rPr>
          <w:rFonts w:eastAsia="Lucida Sans Unicode" w:cs="Tahoma"/>
        </w:rPr>
        <w:t xml:space="preserve"> i odwołań,</w:t>
      </w:r>
      <w:r w:rsidR="007E2C50">
        <w:rPr>
          <w:rFonts w:eastAsia="Lucida Sans Unicode" w:cs="Tahoma"/>
        </w:rPr>
        <w:t xml:space="preserve"> przeprowadzenie ponownej oceny operacji lub ponowne rozpatrzenie sprawy w wyniku uwzględnienia protestu</w:t>
      </w:r>
      <w:r w:rsidR="00C64C2C">
        <w:rPr>
          <w:rFonts w:eastAsia="Lucida Sans Unicode" w:cs="Tahoma"/>
        </w:rPr>
        <w:t xml:space="preserve"> lub odwołania</w:t>
      </w:r>
      <w:r w:rsidR="007E2C50">
        <w:rPr>
          <w:rFonts w:eastAsia="Lucida Sans Unicode" w:cs="Tahoma"/>
        </w:rPr>
        <w:t>,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omówienie spraw przedstawionych przez Zarząd w celu zaopiniowania</w:t>
      </w:r>
      <w:r w:rsidR="00F70DA6">
        <w:rPr>
          <w:rFonts w:eastAsia="Lucida Sans Unicode" w:cs="Tahoma"/>
        </w:rPr>
        <w:t>,</w:t>
      </w:r>
    </w:p>
    <w:p w:rsidR="00721F96" w:rsidRPr="00C03D72" w:rsidRDefault="00721F96" w:rsidP="000D0DFC">
      <w:pPr>
        <w:numPr>
          <w:ilvl w:val="0"/>
          <w:numId w:val="9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wolne wnioski i zapytania.</w:t>
      </w:r>
    </w:p>
    <w:p w:rsidR="00721F96" w:rsidRPr="00C03D72" w:rsidRDefault="00721F96" w:rsidP="00721F96">
      <w:pPr>
        <w:spacing w:after="0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§28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Przedmiotem wystąpień uczestników posiedzenia mogą być tylko sprawy objęte porządkiem posiedzenia. Przewodniczący Rady może określić maksymalny czas wystąpienia. 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Przewodniczący Rady w pierwszej kolejności udziela głosu osobie referującej aktualnie rozpatrywaną sprawę, osobie opiniującej operację, przedstawicielowi Zarządu, a następnie pozostałym dyskutantom według kolejności zgłoszeń. Powtórne zabranie głosu w tym samym punkcie porządku obrad jest możliwe po wyczerpaniu listy mówców. Ograniczenie to nie dotyczy osoby referującej sprawę, osoby opiniującej sprawę oraz przedstawiciela Zarządu. 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Jeżeli mówca w swoim wystąpieniu odbiega od aktualnie omawianej sprawy albo też treść i forma wystąpienia zakłócają porządek obrad lub powagę posiedzenia, Przewodniczący Rady zwraca uwagę mówcy. Po dwukrotnym zwróceniu uwagi Przewodniczący Rady ma prawo odebrać mówcy głos. Fakt ten odnotowuje się w protokole posiedzenia. 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 wyczerpaniu listy mówców Przewodniczący Rady zamyka dyskusję. W razie potrzeby Przewodniczący Rady może zarządzić przerwę w celu wykonania niezbędnych czynności przygotowawczych do głosowania. </w:t>
      </w:r>
    </w:p>
    <w:p w:rsidR="00721F96" w:rsidRPr="00C03D72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 Rady. </w:t>
      </w:r>
    </w:p>
    <w:p w:rsidR="00721F96" w:rsidRPr="00C03D72" w:rsidRDefault="00721F96" w:rsidP="00721F96">
      <w:pPr>
        <w:spacing w:after="0"/>
        <w:ind w:left="1155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§29</w:t>
      </w:r>
    </w:p>
    <w:p w:rsidR="00721F96" w:rsidRPr="00C03D72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Przewodniczący Rady może udzielić głosu poza kolejnością zgłoszonych mówców, jeżeli zabranie głosu wiąże się bezpośrednio z głosem przedmówcy lub w trybie sprostowania jednak nie dłużej niż dwie minuty. Poza kolejnością może także udzielić głosu członkom Zarządu, osobie referującej sprawę i opiniującej projekt.</w:t>
      </w:r>
    </w:p>
    <w:p w:rsidR="00721F96" w:rsidRPr="00C03D72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Poza kolejnością udziela się głosu w sprawie zgłoszenia wniosku formalnego, w szczególności w sprawach: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stwierdzenia quorum,</w:t>
      </w:r>
    </w:p>
    <w:p w:rsidR="00721F96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sprawdzenia listy obecności,</w:t>
      </w:r>
    </w:p>
    <w:p w:rsidR="00F8240B" w:rsidRPr="00C03D72" w:rsidRDefault="00F8240B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sprawdzenia zachowania wymaganych parytetów,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przerwania, odroczenia lub zamknięcia obrad,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zmiany porządku posiedzenia (kolejności rozpatrywania poszczególnych punktów),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głosowania bez dyskusji,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zamknięcia listy mówców,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ograniczenia czasu wystąpień mówców,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lastRenderedPageBreak/>
        <w:t>zamknięcia dyskusji,</w:t>
      </w:r>
    </w:p>
    <w:p w:rsidR="00721F96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zarządzenia przerwy,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zarządzenia głosowania imiennego,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przeliczenia głosów, </w:t>
      </w:r>
    </w:p>
    <w:p w:rsidR="00721F96" w:rsidRPr="00C03D72" w:rsidRDefault="00721F96" w:rsidP="000D0DFC">
      <w:pPr>
        <w:numPr>
          <w:ilvl w:val="1"/>
          <w:numId w:val="10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reasumpcji głosowania.</w:t>
      </w:r>
    </w:p>
    <w:p w:rsidR="00721F96" w:rsidRPr="00C03D72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Wniosek formalny powinien zawierać żądanie i zwięzłe uzasadnienie, a wystąpienie w tej sprawie nie może trwać dłużej niż dwie minuty. </w:t>
      </w:r>
    </w:p>
    <w:p w:rsidR="00721F96" w:rsidRPr="00C03D72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Rada rozstrzyga o wniosku formalnym niezwłocznie po jego zgłoszeniu. O przyjęciu lub odrzuceniu wniosku Rada rozstrzyga po wysłuchaniu wnioskodawcy i ewentualnie przeciwnika wniosku. </w:t>
      </w:r>
    </w:p>
    <w:p w:rsidR="00721F96" w:rsidRPr="00C03D72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Wnioski for</w:t>
      </w:r>
      <w:r w:rsidR="00F8240B">
        <w:rPr>
          <w:rFonts w:eastAsia="Lucida Sans Unicode" w:cs="Tahoma"/>
        </w:rPr>
        <w:t>malne, o których mowa w ust. 2 e</w:t>
      </w:r>
      <w:r w:rsidRPr="00C03D72">
        <w:rPr>
          <w:rFonts w:eastAsia="Lucida Sans Unicode" w:cs="Tahoma"/>
        </w:rPr>
        <w:t>) poddaje się pod głosowanie.</w:t>
      </w:r>
    </w:p>
    <w:p w:rsidR="00721F96" w:rsidRPr="00C03D72" w:rsidRDefault="00721F96" w:rsidP="00721F96">
      <w:pPr>
        <w:spacing w:after="0"/>
        <w:ind w:left="810" w:hanging="15"/>
        <w:jc w:val="both"/>
        <w:rPr>
          <w:rFonts w:eastAsia="Lucida Sans Unicode" w:cs="Tahoma"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§30</w:t>
      </w:r>
    </w:p>
    <w:p w:rsidR="00721F96" w:rsidRPr="00C03D72" w:rsidRDefault="00721F96" w:rsidP="00721F96">
      <w:p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Po wyczerpaniu porządku posiedzenia, Przewodniczący Rady zamyka posiedzenie.</w:t>
      </w:r>
    </w:p>
    <w:p w:rsidR="00721F96" w:rsidRDefault="00721F96" w:rsidP="00F5325F">
      <w:pPr>
        <w:spacing w:after="0"/>
        <w:jc w:val="both"/>
        <w:rPr>
          <w:rFonts w:eastAsia="Lucida Sans Unicode" w:cs="Tahoma"/>
        </w:rPr>
      </w:pPr>
    </w:p>
    <w:p w:rsidR="00F5325F" w:rsidRPr="00C03D72" w:rsidRDefault="00F5325F" w:rsidP="00F5325F">
      <w:pPr>
        <w:spacing w:after="0"/>
        <w:jc w:val="both"/>
        <w:rPr>
          <w:rFonts w:eastAsia="Lucida Sans Unicode" w:cs="Tahoma"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V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strike/>
        </w:rPr>
      </w:pPr>
      <w:r w:rsidRPr="00C03D72">
        <w:rPr>
          <w:rFonts w:eastAsia="Lucida Sans Unicode" w:cs="Tahoma"/>
          <w:b/>
        </w:rPr>
        <w:t>Procedura podejmowania decyzji</w:t>
      </w:r>
    </w:p>
    <w:p w:rsidR="002E20FC" w:rsidRDefault="002E20FC" w:rsidP="002E20FC">
      <w:pPr>
        <w:spacing w:after="0"/>
        <w:jc w:val="center"/>
        <w:rPr>
          <w:rFonts w:eastAsia="Lucida Sans Unicode" w:cs="Tahoma"/>
          <w:b/>
          <w:bCs/>
        </w:rPr>
      </w:pPr>
    </w:p>
    <w:p w:rsidR="00A35A10" w:rsidRDefault="00A35A10" w:rsidP="002E20FC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31</w:t>
      </w:r>
    </w:p>
    <w:p w:rsidR="00F70DA6" w:rsidRDefault="00F70DA6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Decyzje Rady, w szczególności decyzje w sprawie wyboru projektu do finansowania, podejmowane są w formie uchwały.</w:t>
      </w:r>
    </w:p>
    <w:p w:rsidR="00F70DA6" w:rsidRPr="004D14AB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  <w:highlight w:val="yellow"/>
        </w:rPr>
      </w:pPr>
      <w:r w:rsidRPr="004D14AB">
        <w:rPr>
          <w:rFonts w:eastAsia="Lucida Sans Unicode" w:cs="Tahoma"/>
          <w:highlight w:val="yellow"/>
        </w:rPr>
        <w:t>Rada podejmuje decyzje w formie uchwał podjętych zwykłą większością głosów (większość oddanych głosów „za” niż „przeciw”, głosy „wstrzymujące się” nie są brane pod uwagę) poprzez podniesienie ręki na wezwanie Przewodniczącego Rady.</w:t>
      </w:r>
    </w:p>
    <w:p w:rsidR="00F8240B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Każdy człone</w:t>
      </w:r>
      <w:r w:rsidR="00F70DA6">
        <w:rPr>
          <w:rFonts w:eastAsia="Lucida Sans Unicode" w:cs="Tahoma"/>
        </w:rPr>
        <w:t>k Rady dysponuje jednym głosem.</w:t>
      </w:r>
    </w:p>
    <w:p w:rsidR="00DF657F" w:rsidRPr="00F8240B" w:rsidRDefault="00DF657F" w:rsidP="00DF657F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W przypadkach określonych w procedurach wyboru, Rada podejmuje decyzje poprzez wypełnienie kart oceny operacji. Tryb głosowania w sprawach związanych z oceną i wyborem operacji określają procedury wyboru.</w:t>
      </w:r>
    </w:p>
    <w:p w:rsidR="00F8240B" w:rsidRPr="00F8240B" w:rsidRDefault="00F8240B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8240B">
        <w:rPr>
          <w:rFonts w:eastAsia="Lucida Sans Unicode" w:cs="Tahoma"/>
        </w:rPr>
        <w:t xml:space="preserve">Przed zarządzeniem głosowania w danej sprawie Przewodniczący Rady może wyjaśnić sposób głosowania oraz zasady obliczania wyników głosowania. </w:t>
      </w:r>
    </w:p>
    <w:p w:rsidR="00F70DA6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F70DA6">
        <w:rPr>
          <w:rFonts w:eastAsia="Lucida Sans Unicode" w:cs="Tahoma"/>
        </w:rPr>
        <w:t>Przed przystąpieniem do głosowania nad uchwałą Przewodniczący Rady odczytuje treść projektu uchwały.</w:t>
      </w:r>
    </w:p>
    <w:p w:rsidR="00721F96" w:rsidRPr="00C03D72" w:rsidRDefault="00721F96" w:rsidP="00721F96">
      <w:pPr>
        <w:widowControl w:val="0"/>
        <w:suppressAutoHyphens/>
        <w:spacing w:after="0"/>
        <w:ind w:left="360"/>
        <w:jc w:val="both"/>
        <w:rPr>
          <w:rFonts w:eastAsia="Lucida Sans Unicode" w:cs="Tahoma"/>
          <w:b/>
          <w:bCs/>
        </w:rPr>
      </w:pPr>
    </w:p>
    <w:p w:rsidR="00721F96" w:rsidRPr="00C03D72" w:rsidRDefault="000E0909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§32</w:t>
      </w:r>
    </w:p>
    <w:p w:rsidR="00721F96" w:rsidRPr="00C03D72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W głosowaniu </w:t>
      </w:r>
      <w:r w:rsidR="00DF657F">
        <w:rPr>
          <w:rFonts w:eastAsia="Lucida Sans Unicode" w:cs="Tahoma"/>
        </w:rPr>
        <w:t>obliczenia głosów dokonuje Sekretarz Rady</w:t>
      </w:r>
      <w:r w:rsidRPr="00C03D72">
        <w:rPr>
          <w:rFonts w:eastAsia="Lucida Sans Unicode" w:cs="Tahoma"/>
        </w:rPr>
        <w:t xml:space="preserve">, po czym informuje Przewodniczącego Rady o wyniku głosowania. </w:t>
      </w:r>
    </w:p>
    <w:p w:rsidR="00721F96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Wyniki głosowania ogłasza Przewodniczący Rady.</w:t>
      </w:r>
    </w:p>
    <w:p w:rsidR="00850138" w:rsidRDefault="00850138" w:rsidP="004B1018">
      <w:pPr>
        <w:spacing w:after="0"/>
        <w:ind w:left="66"/>
        <w:jc w:val="both"/>
        <w:rPr>
          <w:rFonts w:eastAsia="Lucida Sans Unicode" w:cs="Tahoma"/>
        </w:rPr>
      </w:pPr>
    </w:p>
    <w:p w:rsidR="00A35A10" w:rsidRPr="00C03D72" w:rsidRDefault="00F8240B" w:rsidP="00A35A10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33</w:t>
      </w:r>
    </w:p>
    <w:p w:rsidR="00A35A10" w:rsidRPr="00A35A10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A35A10">
        <w:rPr>
          <w:rFonts w:eastAsia="Lucida Sans Unicode" w:cs="Tahoma"/>
        </w:rPr>
        <w:t xml:space="preserve">Na poziomie podejmowania decyzji w Radzie należy zagwarantować przedstawicielstwo każdego z sektorów: społecznego, gospodarczego i publicznego. </w:t>
      </w:r>
    </w:p>
    <w:p w:rsidR="00A35A10" w:rsidRPr="00A06FF9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  <w:tab w:val="num" w:pos="720"/>
        </w:tabs>
        <w:suppressAutoHyphens/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Na poziomie podejmowania</w:t>
      </w:r>
      <w:r w:rsidRPr="008B1676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decyzji w Radzie należy zagwarantować, aby ani władza publiczna, ani żadna grupa interesów nie posia</w:t>
      </w:r>
      <w:r w:rsidR="00BC0A52">
        <w:rPr>
          <w:rFonts w:eastAsia="Lucida Sans Unicode" w:cs="Tahoma"/>
        </w:rPr>
        <w:t>dała więcej niż 49% praw głosu.</w:t>
      </w:r>
    </w:p>
    <w:p w:rsidR="00A35A10" w:rsidRDefault="00A35A10" w:rsidP="000D0DFC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Podczas głosowania w sprawach związanych z wyborem operacji należy każdorazowo </w:t>
      </w:r>
      <w:r>
        <w:rPr>
          <w:rFonts w:eastAsia="Lucida Sans Unicode" w:cs="Tahoma"/>
        </w:rPr>
        <w:lastRenderedPageBreak/>
        <w:t xml:space="preserve">zagwarantować, aby co najmniej 50% głosów pochodziło od partnerów nie będących instytucjami publicznymi. </w:t>
      </w:r>
    </w:p>
    <w:p w:rsidR="00A35A10" w:rsidRDefault="00A35A10" w:rsidP="00A35A10">
      <w:pPr>
        <w:pStyle w:val="Akapitzlist"/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eastAsia="Lucida Sans Unicode" w:cs="Tahoma"/>
        </w:rPr>
      </w:pPr>
    </w:p>
    <w:p w:rsidR="00A35A10" w:rsidRDefault="00A35A10" w:rsidP="00A35A10">
      <w:pPr>
        <w:spacing w:after="0"/>
        <w:jc w:val="center"/>
        <w:rPr>
          <w:rFonts w:eastAsia="Lucida Sans Unicode" w:cs="Tahoma"/>
        </w:rPr>
      </w:pPr>
      <w:r w:rsidRPr="00C03D72">
        <w:rPr>
          <w:rFonts w:eastAsia="Lucida Sans Unicode" w:cs="Tahoma"/>
          <w:b/>
          <w:bCs/>
        </w:rPr>
        <w:t>§</w:t>
      </w:r>
      <w:r w:rsidR="000E0909">
        <w:rPr>
          <w:rFonts w:eastAsia="Lucida Sans Unicode" w:cs="Tahoma"/>
          <w:b/>
          <w:bCs/>
        </w:rPr>
        <w:t>34</w:t>
      </w:r>
    </w:p>
    <w:p w:rsidR="002E20FC" w:rsidRPr="006A2A78" w:rsidRDefault="002E20FC" w:rsidP="00DE7F48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eastAsia="Lucida Sans Unicode" w:cs="Tahoma"/>
          <w:bCs/>
        </w:rPr>
      </w:pPr>
      <w:r w:rsidRPr="001C326D">
        <w:rPr>
          <w:rFonts w:eastAsia="Lucida Sans Unicode" w:cs="Tahoma"/>
        </w:rPr>
        <w:t>Na etapie wyboru poszczególnych operacji Przewodniczący Rady wraz z Sekretarzem Ra</w:t>
      </w:r>
      <w:r w:rsidR="0090458D">
        <w:rPr>
          <w:rFonts w:eastAsia="Lucida Sans Unicode" w:cs="Tahoma"/>
        </w:rPr>
        <w:t xml:space="preserve">dy sprawdza, na podstawie </w:t>
      </w:r>
      <w:r w:rsidRPr="001C326D">
        <w:rPr>
          <w:rFonts w:eastAsia="Lucida Sans Unicode" w:cs="Tahoma"/>
        </w:rPr>
        <w:t xml:space="preserve">złożonych przez członków Rady Deklaracji bezstronności i poufności, a także na podstawie danych zawartych w rejestrze interesów, o którym mowa </w:t>
      </w:r>
      <w:r w:rsidR="00F8240B" w:rsidRPr="001C326D">
        <w:rPr>
          <w:rFonts w:eastAsia="Lucida Sans Unicode" w:cs="Tahoma"/>
        </w:rPr>
        <w:t xml:space="preserve">w </w:t>
      </w:r>
      <w:r w:rsidR="001C326D" w:rsidRPr="001C326D">
        <w:rPr>
          <w:rFonts w:eastAsia="Lucida Sans Unicode" w:cs="Tahoma"/>
          <w:bCs/>
        </w:rPr>
        <w:t>§</w:t>
      </w:r>
      <w:r w:rsidR="001C326D">
        <w:rPr>
          <w:rFonts w:eastAsia="Lucida Sans Unicode" w:cs="Tahoma"/>
          <w:bCs/>
        </w:rPr>
        <w:t xml:space="preserve"> </w:t>
      </w:r>
      <w:r w:rsidR="001C326D" w:rsidRPr="001C326D">
        <w:rPr>
          <w:rFonts w:eastAsia="Lucida Sans Unicode" w:cs="Tahoma"/>
          <w:bCs/>
        </w:rPr>
        <w:t>37</w:t>
      </w:r>
      <w:r w:rsidR="001C326D">
        <w:rPr>
          <w:rFonts w:eastAsia="Lucida Sans Unicode" w:cs="Tahoma"/>
        </w:rPr>
        <w:t xml:space="preserve"> niniejszego Regulaminu, </w:t>
      </w:r>
      <w:r w:rsidRPr="001C326D">
        <w:rPr>
          <w:rFonts w:eastAsia="Lucida Sans Unicode" w:cs="Tahoma"/>
        </w:rPr>
        <w:t xml:space="preserve">czy </w:t>
      </w:r>
      <w:r w:rsidRPr="006A2A78">
        <w:rPr>
          <w:rFonts w:eastAsia="Lucida Sans Unicode" w:cs="Tahoma"/>
        </w:rPr>
        <w:t xml:space="preserve">skład Rady </w:t>
      </w:r>
      <w:r w:rsidR="0090458D" w:rsidRPr="006A2A78">
        <w:rPr>
          <w:rFonts w:eastAsia="Lucida Sans Unicode" w:cs="Tahoma"/>
        </w:rPr>
        <w:t>biorący udział w wyborze operacji</w:t>
      </w:r>
      <w:r w:rsidRPr="006A2A78">
        <w:rPr>
          <w:rFonts w:eastAsia="Lucida Sans Unicode" w:cs="Tahoma"/>
        </w:rPr>
        <w:t xml:space="preserve"> pozwala na zachowanie </w:t>
      </w:r>
      <w:r w:rsidR="00DE7F48" w:rsidRPr="006A2A78">
        <w:rPr>
          <w:rFonts w:eastAsia="Lucida Sans Unicode" w:cs="Tahoma"/>
        </w:rPr>
        <w:t xml:space="preserve">na poziomie podejmowania decyzji </w:t>
      </w:r>
      <w:r w:rsidR="0090458D" w:rsidRPr="006A2A78">
        <w:rPr>
          <w:rFonts w:eastAsia="Lucida Sans Unicode" w:cs="Tahoma"/>
        </w:rPr>
        <w:t xml:space="preserve">warunków określonych </w:t>
      </w:r>
      <w:r w:rsidR="00DE7F48" w:rsidRPr="006A2A78">
        <w:rPr>
          <w:rFonts w:eastAsia="Lucida Sans Unicode" w:cs="Tahoma"/>
        </w:rPr>
        <w:t xml:space="preserve">w </w:t>
      </w:r>
      <w:r w:rsidR="00DE7F48" w:rsidRPr="006A2A78">
        <w:rPr>
          <w:rFonts w:eastAsia="Lucida Sans Unicode" w:cs="Tahoma"/>
          <w:bCs/>
        </w:rPr>
        <w:t xml:space="preserve">§ </w:t>
      </w:r>
      <w:r w:rsidR="00DE7F48" w:rsidRPr="006A2A78">
        <w:rPr>
          <w:rFonts w:eastAsia="Lucida Sans Unicode" w:cs="Tahoma"/>
        </w:rPr>
        <w:t>33 ust. 1 i 2 Regulaminu oraz parytetu</w:t>
      </w:r>
      <w:r w:rsidRPr="006A2A78">
        <w:rPr>
          <w:rFonts w:eastAsia="Lucida Sans Unicode" w:cs="Tahoma"/>
        </w:rPr>
        <w:t xml:space="preserve">, o których mowa w </w:t>
      </w:r>
      <w:r w:rsidRPr="006A2A78">
        <w:rPr>
          <w:rFonts w:eastAsia="Lucida Sans Unicode" w:cs="Tahoma"/>
          <w:bCs/>
        </w:rPr>
        <w:t xml:space="preserve">§ </w:t>
      </w:r>
      <w:r w:rsidR="000E0909" w:rsidRPr="006A2A78">
        <w:rPr>
          <w:rFonts w:eastAsia="Lucida Sans Unicode" w:cs="Tahoma"/>
        </w:rPr>
        <w:t>33</w:t>
      </w:r>
      <w:r w:rsidRPr="006A2A78">
        <w:rPr>
          <w:rFonts w:eastAsia="Lucida Sans Unicode" w:cs="Tahoma"/>
        </w:rPr>
        <w:t xml:space="preserve"> </w:t>
      </w:r>
      <w:r w:rsidR="00DE7F48" w:rsidRPr="006A2A78">
        <w:rPr>
          <w:rFonts w:eastAsia="Lucida Sans Unicode" w:cs="Tahoma"/>
        </w:rPr>
        <w:t xml:space="preserve">ust. 3 </w:t>
      </w:r>
      <w:r w:rsidRPr="006A2A78">
        <w:rPr>
          <w:rFonts w:eastAsia="Lucida Sans Unicode" w:cs="Tahoma"/>
        </w:rPr>
        <w:t>Regulaminu.</w:t>
      </w:r>
    </w:p>
    <w:p w:rsidR="002E20FC" w:rsidRPr="006A2A78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W przypadku, gdy skład Rady </w:t>
      </w:r>
      <w:r w:rsidR="006A2A78" w:rsidRPr="006A2A78">
        <w:rPr>
          <w:rFonts w:eastAsia="Lucida Sans Unicode" w:cs="Tahoma"/>
        </w:rPr>
        <w:t>biorący udział w wyborze operacji</w:t>
      </w:r>
      <w:r w:rsidRPr="006A2A78">
        <w:rPr>
          <w:rFonts w:eastAsia="Lucida Sans Unicode" w:cs="Tahoma"/>
        </w:rPr>
        <w:t xml:space="preserve"> nie pozwala na zachowanie na poziomie podejmowania decyzji w sprawie p</w:t>
      </w:r>
      <w:r w:rsidR="00DE7F48" w:rsidRPr="006A2A78">
        <w:rPr>
          <w:rFonts w:eastAsia="Lucida Sans Unicode" w:cs="Tahoma"/>
        </w:rPr>
        <w:t>oszczególnych operacji warunków</w:t>
      </w:r>
      <w:r w:rsidRPr="006A2A78">
        <w:rPr>
          <w:rFonts w:eastAsia="Lucida Sans Unicode" w:cs="Tahoma"/>
        </w:rPr>
        <w:t xml:space="preserve">, o których mowa w </w:t>
      </w:r>
      <w:r w:rsidRPr="006A2A78">
        <w:rPr>
          <w:rFonts w:eastAsia="Lucida Sans Unicode" w:cs="Tahoma"/>
          <w:bCs/>
        </w:rPr>
        <w:t>§</w:t>
      </w:r>
      <w:r w:rsidRPr="006A2A78">
        <w:rPr>
          <w:rFonts w:eastAsia="Lucida Sans Unicode" w:cs="Tahoma"/>
          <w:b/>
          <w:bCs/>
        </w:rPr>
        <w:t xml:space="preserve"> </w:t>
      </w:r>
      <w:r w:rsidR="000E0909" w:rsidRPr="006A2A78">
        <w:rPr>
          <w:rFonts w:eastAsia="Lucida Sans Unicode" w:cs="Tahoma"/>
        </w:rPr>
        <w:t>33</w:t>
      </w:r>
      <w:r w:rsidR="00DE7F48" w:rsidRPr="006A2A78">
        <w:rPr>
          <w:rFonts w:eastAsia="Lucida Sans Unicode" w:cs="Tahoma"/>
        </w:rPr>
        <w:t xml:space="preserve"> Regulaminu</w:t>
      </w:r>
      <w:r w:rsidR="00F8240B" w:rsidRPr="006A2A78">
        <w:rPr>
          <w:rFonts w:eastAsia="Lucida Sans Unicode" w:cs="Tahoma"/>
        </w:rPr>
        <w:t xml:space="preserve">, </w:t>
      </w:r>
      <w:r w:rsidRPr="006A2A78">
        <w:rPr>
          <w:rFonts w:eastAsia="Lucida Sans Unicode" w:cs="Tahoma"/>
        </w:rPr>
        <w:t xml:space="preserve"> Przewodniczący Rady informuje o tym obecnych członków Rady wskazując, który z </w:t>
      </w:r>
      <w:r w:rsidR="00DE7F48" w:rsidRPr="006A2A78">
        <w:rPr>
          <w:rFonts w:eastAsia="Lucida Sans Unicode" w:cs="Tahoma"/>
        </w:rPr>
        <w:t>warunków</w:t>
      </w:r>
      <w:r w:rsidRPr="006A2A78">
        <w:rPr>
          <w:rFonts w:eastAsia="Lucida Sans Unicode" w:cs="Tahoma"/>
        </w:rPr>
        <w:t xml:space="preserve"> i w jaki sposób nie może zostać zachowany. Następnie Przewodniczący Rady wzywa obecnych członków Rady do złożenia odpowiednich oświadczeń o wyłączeniu się z wyboru poszczególnych operacji. </w:t>
      </w:r>
    </w:p>
    <w:p w:rsidR="002E20FC" w:rsidRPr="006A2A78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W przypadku, gdy mimo </w:t>
      </w:r>
      <w:r w:rsidR="00F8240B" w:rsidRPr="006A2A78">
        <w:rPr>
          <w:rFonts w:eastAsia="Lucida Sans Unicode" w:cs="Tahoma"/>
        </w:rPr>
        <w:t>wezwania, o którym mowa w ust. 2</w:t>
      </w:r>
      <w:r w:rsidRPr="006A2A78">
        <w:rPr>
          <w:rFonts w:eastAsia="Lucida Sans Unicode" w:cs="Tahoma"/>
        </w:rPr>
        <w:t xml:space="preserve">, </w:t>
      </w:r>
      <w:r w:rsidR="00DE7F48" w:rsidRPr="006A2A78">
        <w:rPr>
          <w:rFonts w:eastAsia="Lucida Sans Unicode" w:cs="Tahoma"/>
        </w:rPr>
        <w:t xml:space="preserve">warunki, o których mowa w </w:t>
      </w:r>
      <w:r w:rsidR="00DE7F48" w:rsidRPr="006A2A78">
        <w:rPr>
          <w:rFonts w:eastAsia="Lucida Sans Unicode" w:cs="Tahoma"/>
          <w:bCs/>
        </w:rPr>
        <w:t>§</w:t>
      </w:r>
      <w:r w:rsidR="00DE7F48" w:rsidRPr="006A2A78">
        <w:rPr>
          <w:rFonts w:eastAsia="Lucida Sans Unicode" w:cs="Tahoma"/>
          <w:b/>
          <w:bCs/>
        </w:rPr>
        <w:t xml:space="preserve"> </w:t>
      </w:r>
      <w:r w:rsidR="00DE7F48" w:rsidRPr="006A2A78">
        <w:rPr>
          <w:rFonts w:eastAsia="Lucida Sans Unicode" w:cs="Tahoma"/>
        </w:rPr>
        <w:t>33 Regulaminu,</w:t>
      </w:r>
      <w:r w:rsidRPr="006A2A78">
        <w:rPr>
          <w:rFonts w:eastAsia="Lucida Sans Unicode" w:cs="Tahoma"/>
        </w:rPr>
        <w:t xml:space="preserve"> nadal nie mogą zostać zachowane, Przewodniczący Rady kontaktuje się z nieobecnymi członkami Rady, których udział w głosowaniu nad poszczególnymi operacjam</w:t>
      </w:r>
      <w:r w:rsidR="00DE7F48" w:rsidRPr="006A2A78">
        <w:rPr>
          <w:rFonts w:eastAsia="Lucida Sans Unicode" w:cs="Tahoma"/>
        </w:rPr>
        <w:t>i pozwoli na zachowanie tych warunkó</w:t>
      </w:r>
      <w:r w:rsidRPr="006A2A78">
        <w:rPr>
          <w:rFonts w:eastAsia="Lucida Sans Unicode" w:cs="Tahoma"/>
        </w:rPr>
        <w:t xml:space="preserve">w i – w razie takiej możliwości – wdraża procedurę głosowania pisemnego, o której mowa w </w:t>
      </w:r>
      <w:r w:rsidR="00F8240B" w:rsidRPr="006A2A78">
        <w:rPr>
          <w:rFonts w:eastAsia="Lucida Sans Unicode" w:cs="Tahoma"/>
          <w:bCs/>
        </w:rPr>
        <w:t>§</w:t>
      </w:r>
      <w:r w:rsidR="00F8240B" w:rsidRPr="006A2A78">
        <w:rPr>
          <w:rFonts w:eastAsia="Lucida Sans Unicode" w:cs="Tahoma"/>
          <w:b/>
          <w:bCs/>
        </w:rPr>
        <w:t xml:space="preserve"> </w:t>
      </w:r>
      <w:r w:rsidR="00EE7F55" w:rsidRPr="006A2A78">
        <w:rPr>
          <w:rFonts w:eastAsia="Lucida Sans Unicode" w:cs="Tahoma"/>
        </w:rPr>
        <w:t>35</w:t>
      </w:r>
      <w:r w:rsidR="00F8240B" w:rsidRPr="006A2A78">
        <w:rPr>
          <w:rFonts w:eastAsia="Lucida Sans Unicode" w:cs="Tahoma"/>
        </w:rPr>
        <w:t>.</w:t>
      </w:r>
    </w:p>
    <w:p w:rsidR="0090458D" w:rsidRPr="006A2A78" w:rsidRDefault="002E20FC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Jeżeli – po dokonaniu czynności, o których mowa w ust. </w:t>
      </w:r>
      <w:r w:rsidR="00F8240B" w:rsidRPr="006A2A78">
        <w:rPr>
          <w:rFonts w:eastAsia="Lucida Sans Unicode" w:cs="Tahoma"/>
        </w:rPr>
        <w:t>2 i 3</w:t>
      </w:r>
      <w:r w:rsidRPr="006A2A78">
        <w:rPr>
          <w:rFonts w:eastAsia="Lucida Sans Unicode" w:cs="Tahoma"/>
        </w:rPr>
        <w:t xml:space="preserve"> – nadal nie istnieje możliwość zachowania </w:t>
      </w:r>
      <w:r w:rsidR="00DE7F48" w:rsidRPr="006A2A78">
        <w:rPr>
          <w:rFonts w:eastAsia="Lucida Sans Unicode" w:cs="Tahoma"/>
        </w:rPr>
        <w:t xml:space="preserve">warunków, o których mowa w </w:t>
      </w:r>
      <w:r w:rsidR="00DE7F48" w:rsidRPr="006A2A78">
        <w:rPr>
          <w:rFonts w:eastAsia="Lucida Sans Unicode" w:cs="Tahoma"/>
          <w:bCs/>
        </w:rPr>
        <w:t>§</w:t>
      </w:r>
      <w:r w:rsidR="00DE7F48" w:rsidRPr="006A2A78">
        <w:rPr>
          <w:rFonts w:eastAsia="Lucida Sans Unicode" w:cs="Tahoma"/>
          <w:b/>
          <w:bCs/>
        </w:rPr>
        <w:t xml:space="preserve"> </w:t>
      </w:r>
      <w:r w:rsidR="00DE7F48" w:rsidRPr="006A2A78">
        <w:rPr>
          <w:rFonts w:eastAsia="Lucida Sans Unicode" w:cs="Tahoma"/>
        </w:rPr>
        <w:t>33 Regulaminu,</w:t>
      </w:r>
      <w:r w:rsidRPr="006A2A78">
        <w:rPr>
          <w:rFonts w:eastAsia="Lucida Sans Unicode" w:cs="Tahoma"/>
        </w:rPr>
        <w:t xml:space="preserve"> Przewodniczący Rady zamyka obrady wyznaczając jedno</w:t>
      </w:r>
      <w:r w:rsidR="0090458D" w:rsidRPr="006A2A78">
        <w:rPr>
          <w:rFonts w:eastAsia="Lucida Sans Unicode" w:cs="Tahoma"/>
        </w:rPr>
        <w:t>cześnie nowy termin posiedzenia.</w:t>
      </w:r>
    </w:p>
    <w:p w:rsidR="0090458D" w:rsidRPr="006A2A78" w:rsidRDefault="0090458D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W przypadku, gdy zgodnie z procedurami wyboru decyzje podejmowane są poprzez wypełnienie przez członków Rady kart oceny, ust. 2 i 3 stosuje się odpowiednio </w:t>
      </w:r>
      <w:r w:rsidR="00CE10D3" w:rsidRPr="006A2A78">
        <w:rPr>
          <w:rFonts w:eastAsia="Lucida Sans Unicode" w:cs="Tahoma"/>
        </w:rPr>
        <w:t xml:space="preserve">z tym, że czynności, o których mowa w ust. 2 mogą zostać dokonane za pośrednictwem POP. </w:t>
      </w:r>
    </w:p>
    <w:p w:rsidR="002E20FC" w:rsidRPr="006A2A78" w:rsidRDefault="002E20FC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eastAsia="Lucida Sans Unicode" w:cs="Tahoma"/>
        </w:rPr>
      </w:pPr>
      <w:r w:rsidRPr="006A2A78">
        <w:rPr>
          <w:rFonts w:eastAsia="Lucida Sans Unicode" w:cs="Tahoma"/>
        </w:rPr>
        <w:t xml:space="preserve">Przewodniczący Rady dba o to, by </w:t>
      </w:r>
      <w:r w:rsidR="00DE7F48" w:rsidRPr="006A2A78">
        <w:rPr>
          <w:rFonts w:eastAsia="Lucida Sans Unicode" w:cs="Tahoma"/>
        </w:rPr>
        <w:t xml:space="preserve">skład Rady i parytet, określone w </w:t>
      </w:r>
      <w:r w:rsidR="00DE7F48" w:rsidRPr="006A2A78">
        <w:rPr>
          <w:rFonts w:eastAsia="Lucida Sans Unicode" w:cs="Tahoma"/>
          <w:bCs/>
        </w:rPr>
        <w:t>§</w:t>
      </w:r>
      <w:r w:rsidR="00DE7F48" w:rsidRPr="006A2A78">
        <w:rPr>
          <w:rFonts w:eastAsia="Lucida Sans Unicode" w:cs="Tahoma"/>
          <w:b/>
          <w:bCs/>
        </w:rPr>
        <w:t xml:space="preserve"> </w:t>
      </w:r>
      <w:r w:rsidR="00DE7F48" w:rsidRPr="006A2A78">
        <w:rPr>
          <w:rFonts w:eastAsia="Lucida Sans Unicode" w:cs="Tahoma"/>
        </w:rPr>
        <w:t xml:space="preserve">33 Regulaminu, </w:t>
      </w:r>
      <w:r w:rsidRPr="006A2A78">
        <w:rPr>
          <w:rFonts w:eastAsia="Lucida Sans Unicode" w:cs="Tahoma"/>
        </w:rPr>
        <w:t>były zachowane na każdym etapie wyboru operacji.</w:t>
      </w:r>
    </w:p>
    <w:p w:rsidR="00F8240B" w:rsidRPr="004B6408" w:rsidRDefault="00F8240B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Czynności, o któryc</w:t>
      </w:r>
      <w:r w:rsidR="00CE10D3">
        <w:rPr>
          <w:rFonts w:eastAsia="Lucida Sans Unicode" w:cs="Tahoma"/>
        </w:rPr>
        <w:t xml:space="preserve">h mowa w niniejszym paragrafie, </w:t>
      </w:r>
      <w:r>
        <w:rPr>
          <w:rFonts w:eastAsia="Lucida Sans Unicode" w:cs="Tahoma"/>
        </w:rPr>
        <w:t xml:space="preserve">odnotowuje się w protokole. </w:t>
      </w:r>
    </w:p>
    <w:p w:rsidR="002E20FC" w:rsidRDefault="002E20FC" w:rsidP="004B1018">
      <w:pPr>
        <w:spacing w:after="0"/>
        <w:ind w:left="66"/>
        <w:jc w:val="both"/>
        <w:rPr>
          <w:rFonts w:eastAsia="Lucida Sans Unicode" w:cs="Tahoma"/>
        </w:rPr>
      </w:pPr>
    </w:p>
    <w:p w:rsidR="00850138" w:rsidRDefault="00EE7F55" w:rsidP="00850138">
      <w:pPr>
        <w:spacing w:after="0"/>
        <w:jc w:val="center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/>
          <w:bCs/>
          <w:color w:val="000000"/>
        </w:rPr>
        <w:t>§35</w:t>
      </w:r>
    </w:p>
    <w:p w:rsidR="00850138" w:rsidRPr="00850138" w:rsidRDefault="006A2A7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</w:rPr>
        <w:t>W przypadku, gdy posiedzenie</w:t>
      </w:r>
      <w:r w:rsidR="00850138" w:rsidRPr="00850138">
        <w:rPr>
          <w:rFonts w:eastAsia="Lucida Sans Unicode" w:cs="Tahoma"/>
        </w:rPr>
        <w:t xml:space="preserve"> Rady </w:t>
      </w:r>
      <w:r w:rsidR="00105E88">
        <w:rPr>
          <w:rFonts w:eastAsia="Lucida Sans Unicode" w:cs="Tahoma"/>
        </w:rPr>
        <w:t xml:space="preserve">nie </w:t>
      </w:r>
      <w:r w:rsidR="00850138" w:rsidRPr="00850138">
        <w:rPr>
          <w:rFonts w:eastAsia="Lucida Sans Unicode" w:cs="Tahoma"/>
        </w:rPr>
        <w:t>może się odbyć w wymaganym terminie lub jest to znacznie utrudnione, albo też każdorazowo na zarządzenie Przewodniczącego Rady, głosowanie Ra</w:t>
      </w:r>
      <w:r w:rsidR="00F8240B">
        <w:rPr>
          <w:rFonts w:eastAsia="Lucida Sans Unicode" w:cs="Tahoma"/>
        </w:rPr>
        <w:t>dy całościowo lub częściowo odbywa się w drodze pisemnej.</w:t>
      </w:r>
    </w:p>
    <w:p w:rsidR="00850138" w:rsidRPr="00850138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Cs/>
          <w:color w:val="000000"/>
        </w:rPr>
        <w:t xml:space="preserve">Członkowie Rady otrzymują dokumenty, nad którymi odbywać się będzie głosowanie pisemne, </w:t>
      </w:r>
      <w:r w:rsidR="000E7550">
        <w:rPr>
          <w:rFonts w:eastAsia="Lucida Sans Unicode" w:cs="Tahoma"/>
          <w:bCs/>
          <w:color w:val="000000"/>
        </w:rPr>
        <w:t xml:space="preserve">w formie zabezpieczonej </w:t>
      </w:r>
      <w:r>
        <w:rPr>
          <w:rFonts w:eastAsia="Lucida Sans Unicode" w:cs="Tahoma"/>
          <w:bCs/>
          <w:color w:val="000000"/>
        </w:rPr>
        <w:t>drogą poczty elektronicznej lub za pośrednictwem POP.</w:t>
      </w:r>
    </w:p>
    <w:p w:rsidR="00850138" w:rsidRPr="00850138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Cs/>
          <w:color w:val="000000"/>
        </w:rPr>
        <w:t>Członkowie Rady są dodatkowo informowani o terminie, w jakim głosy powinny zostać oddane oraz o formie oddania głosu.</w:t>
      </w:r>
      <w:r w:rsidR="000E7550">
        <w:rPr>
          <w:rFonts w:eastAsia="Lucida Sans Unicode" w:cs="Tahoma"/>
          <w:bCs/>
          <w:color w:val="000000"/>
        </w:rPr>
        <w:t xml:space="preserve"> W razie potrzeby członkom Rady przesyła się</w:t>
      </w:r>
      <w:r w:rsidR="00BC3F9D">
        <w:rPr>
          <w:rFonts w:eastAsia="Lucida Sans Unicode" w:cs="Tahoma"/>
          <w:bCs/>
          <w:color w:val="000000"/>
        </w:rPr>
        <w:t xml:space="preserve"> także</w:t>
      </w:r>
      <w:r w:rsidR="000E7550">
        <w:rPr>
          <w:rFonts w:eastAsia="Lucida Sans Unicode" w:cs="Tahoma"/>
          <w:bCs/>
          <w:color w:val="000000"/>
        </w:rPr>
        <w:t xml:space="preserve"> karty do głosowania. </w:t>
      </w:r>
    </w:p>
    <w:p w:rsidR="00850138" w:rsidRPr="005A60C2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Cs/>
          <w:color w:val="000000"/>
        </w:rPr>
        <w:t>Głos w głosowaniu pisemnym może zostać oddany</w:t>
      </w:r>
      <w:r w:rsidR="000E7550">
        <w:rPr>
          <w:rFonts w:eastAsia="Lucida Sans Unicode" w:cs="Tahoma"/>
          <w:bCs/>
          <w:color w:val="000000"/>
        </w:rPr>
        <w:t xml:space="preserve"> poprzez przesłanie go drogą poczty elektronicznej </w:t>
      </w:r>
      <w:r w:rsidR="00BC3F9D">
        <w:rPr>
          <w:rFonts w:eastAsia="Lucida Sans Unicode" w:cs="Tahoma"/>
          <w:bCs/>
          <w:color w:val="000000"/>
        </w:rPr>
        <w:t xml:space="preserve">lub złożenie za pośrednictwem POP. </w:t>
      </w:r>
    </w:p>
    <w:p w:rsidR="005A60C2" w:rsidRPr="00BC33BF" w:rsidRDefault="005A60C2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Cs/>
          <w:color w:val="000000"/>
        </w:rPr>
        <w:t xml:space="preserve">Po upływie terminu wyznaczonego na oddawanie głosów, </w:t>
      </w:r>
      <w:r w:rsidR="006A2A78">
        <w:rPr>
          <w:rFonts w:eastAsia="Lucida Sans Unicode" w:cs="Tahoma"/>
          <w:bCs/>
          <w:color w:val="000000"/>
        </w:rPr>
        <w:t>Sekretarz Rady</w:t>
      </w:r>
      <w:r w:rsidR="00BC33BF">
        <w:rPr>
          <w:rFonts w:eastAsia="Lucida Sans Unicode" w:cs="Tahoma"/>
          <w:bCs/>
          <w:color w:val="000000"/>
        </w:rPr>
        <w:t xml:space="preserve"> dokonuje ich zliczenia. </w:t>
      </w:r>
    </w:p>
    <w:p w:rsidR="000E7550" w:rsidRPr="00850138" w:rsidRDefault="000E7550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</w:rPr>
        <w:t xml:space="preserve">O sposobie przekazania dokumentów, o terminie, w jakim głosy powinny zostać oddane oraz o formie oddania głosów każdorazowo decyduje Przewodniczący Rady.  </w:t>
      </w:r>
    </w:p>
    <w:p w:rsidR="0090458D" w:rsidRDefault="005A60C2" w:rsidP="0090458D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lastRenderedPageBreak/>
        <w:t xml:space="preserve">Wyniki głosowania </w:t>
      </w:r>
      <w:r w:rsidR="00BC33BF">
        <w:rPr>
          <w:rFonts w:eastAsia="Lucida Sans Unicode" w:cs="Tahoma"/>
          <w:bCs/>
          <w:color w:val="000000"/>
        </w:rPr>
        <w:t>z oznaczeniem formy głosowania i informacją</w:t>
      </w:r>
      <w:r w:rsidR="00F8240B">
        <w:rPr>
          <w:rFonts w:eastAsia="Lucida Sans Unicode" w:cs="Tahoma"/>
          <w:bCs/>
          <w:color w:val="000000"/>
        </w:rPr>
        <w:t xml:space="preserve"> o</w:t>
      </w:r>
      <w:r w:rsidR="00BC33BF">
        <w:rPr>
          <w:rFonts w:eastAsia="Lucida Sans Unicode" w:cs="Tahoma"/>
          <w:bCs/>
          <w:color w:val="000000"/>
        </w:rPr>
        <w:t xml:space="preserve"> frekwencji, odnotowuje </w:t>
      </w:r>
      <w:r w:rsidR="00BC33BF">
        <w:rPr>
          <w:rFonts w:eastAsia="Lucida Sans Unicode" w:cs="Tahoma"/>
        </w:rPr>
        <w:t xml:space="preserve">w </w:t>
      </w:r>
      <w:r w:rsidR="00F8240B">
        <w:rPr>
          <w:rFonts w:eastAsia="Lucida Sans Unicode" w:cs="Tahoma"/>
        </w:rPr>
        <w:t>protokole.</w:t>
      </w:r>
    </w:p>
    <w:p w:rsidR="0090458D" w:rsidRPr="0090458D" w:rsidRDefault="0090458D" w:rsidP="0090458D">
      <w:pPr>
        <w:pStyle w:val="Akapitzlist"/>
        <w:spacing w:after="0"/>
        <w:ind w:left="426"/>
        <w:jc w:val="both"/>
        <w:rPr>
          <w:rFonts w:eastAsia="Lucida Sans Unicode" w:cs="Tahoma"/>
        </w:rPr>
      </w:pPr>
    </w:p>
    <w:p w:rsidR="00DA2D09" w:rsidRPr="000E0909" w:rsidRDefault="00EE7F55" w:rsidP="000E0909">
      <w:pPr>
        <w:spacing w:after="0"/>
        <w:jc w:val="center"/>
        <w:rPr>
          <w:rFonts w:eastAsia="Lucida Sans Unicode" w:cs="Tahoma"/>
          <w:b/>
          <w:bCs/>
          <w:color w:val="000000"/>
        </w:rPr>
      </w:pPr>
      <w:r>
        <w:rPr>
          <w:rFonts w:eastAsia="Lucida Sans Unicode" w:cs="Tahoma"/>
          <w:b/>
          <w:bCs/>
          <w:color w:val="000000"/>
        </w:rPr>
        <w:t>§36</w:t>
      </w:r>
    </w:p>
    <w:p w:rsidR="000E0909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r w:rsidRPr="000E0909">
        <w:rPr>
          <w:rFonts w:eastAsia="Lucida Sans Unicode" w:cs="Tahoma"/>
          <w:bCs/>
        </w:rPr>
        <w:t>Podjęte przez Radę uchwały</w:t>
      </w:r>
      <w:r>
        <w:rPr>
          <w:rFonts w:eastAsia="Lucida Sans Unicode" w:cs="Tahoma"/>
          <w:bCs/>
        </w:rPr>
        <w:t xml:space="preserve"> podpisuje Przewodniczący Rady wraz z</w:t>
      </w:r>
      <w:r w:rsidRPr="000E0909">
        <w:rPr>
          <w:rFonts w:eastAsia="Lucida Sans Unicode" w:cs="Tahoma"/>
          <w:bCs/>
        </w:rPr>
        <w:t xml:space="preserve"> Sekretarz</w:t>
      </w:r>
      <w:r>
        <w:rPr>
          <w:rFonts w:eastAsia="Lucida Sans Unicode" w:cs="Tahoma"/>
          <w:bCs/>
        </w:rPr>
        <w:t>em</w:t>
      </w:r>
      <w:r w:rsidRPr="000E0909">
        <w:rPr>
          <w:rFonts w:eastAsia="Lucida Sans Unicode" w:cs="Tahoma"/>
          <w:bCs/>
        </w:rPr>
        <w:t xml:space="preserve"> Rady.</w:t>
      </w:r>
    </w:p>
    <w:p w:rsidR="000E0909" w:rsidRDefault="00DA2D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r w:rsidRPr="000E0909">
        <w:rPr>
          <w:rFonts w:eastAsia="Lucida Sans Unicode" w:cs="Tahoma"/>
          <w:bCs/>
        </w:rPr>
        <w:t xml:space="preserve">Sporządzoną w wyniku dokonanej oceny operacji listę operacji podpisują wszyscy </w:t>
      </w:r>
      <w:r w:rsidR="000E0909" w:rsidRPr="000E0909">
        <w:rPr>
          <w:rFonts w:eastAsia="Lucida Sans Unicode" w:cs="Tahoma"/>
          <w:bCs/>
        </w:rPr>
        <w:t>głosujący</w:t>
      </w:r>
      <w:r w:rsidR="000E0909">
        <w:rPr>
          <w:rFonts w:eastAsia="Lucida Sans Unicode" w:cs="Tahoma"/>
          <w:bCs/>
        </w:rPr>
        <w:t xml:space="preserve"> członkowie Rady, chyba że lista ta była zatwierdzana uchwałą podjętą w drodze głosowania pisemnego – wówczas listę operacji podpisuje Przewodniczący Rady wraz z Sekretarzem Rady.</w:t>
      </w:r>
    </w:p>
    <w:p w:rsidR="000E0909" w:rsidRDefault="00260FC6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r w:rsidRPr="000E0909">
        <w:rPr>
          <w:rFonts w:eastAsia="Lucida Sans Unicode" w:cs="Tahoma"/>
          <w:bCs/>
        </w:rPr>
        <w:t xml:space="preserve">W przypadku, gdy dana procedura wyboru przewiduje wspólne karty oceny, </w:t>
      </w:r>
      <w:r w:rsidR="00332CCB" w:rsidRPr="000E0909">
        <w:rPr>
          <w:rFonts w:eastAsia="Lucida Sans Unicode" w:cs="Tahoma"/>
          <w:bCs/>
        </w:rPr>
        <w:t xml:space="preserve">podpisuje </w:t>
      </w:r>
      <w:r w:rsidRPr="000E0909">
        <w:rPr>
          <w:rFonts w:eastAsia="Lucida Sans Unicode" w:cs="Tahoma"/>
          <w:bCs/>
        </w:rPr>
        <w:t>je Przewodniczący Rady wraz z</w:t>
      </w:r>
      <w:r w:rsidR="00332CCB" w:rsidRPr="000E0909">
        <w:rPr>
          <w:rFonts w:eastAsia="Lucida Sans Unicode" w:cs="Tahoma"/>
          <w:bCs/>
        </w:rPr>
        <w:t xml:space="preserve"> Sekretarz</w:t>
      </w:r>
      <w:r w:rsidRPr="000E0909">
        <w:rPr>
          <w:rFonts w:eastAsia="Lucida Sans Unicode" w:cs="Tahoma"/>
          <w:bCs/>
        </w:rPr>
        <w:t>em</w:t>
      </w:r>
      <w:r w:rsidR="00332CCB" w:rsidRPr="000E0909">
        <w:rPr>
          <w:rFonts w:eastAsia="Lucida Sans Unicode" w:cs="Tahoma"/>
          <w:bCs/>
        </w:rPr>
        <w:t xml:space="preserve"> Rady.</w:t>
      </w:r>
    </w:p>
    <w:p w:rsidR="00332CCB" w:rsidRPr="000E0909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Protokoły </w:t>
      </w:r>
      <w:r w:rsidR="00332CCB" w:rsidRPr="000E0909">
        <w:rPr>
          <w:rFonts w:eastAsia="Lucida Sans Unicode" w:cs="Tahoma"/>
          <w:bCs/>
        </w:rPr>
        <w:t xml:space="preserve">podpisuje Sekretarz Rady. </w:t>
      </w:r>
    </w:p>
    <w:p w:rsidR="00EE7F55" w:rsidRDefault="00EE7F55" w:rsidP="00EE7F55">
      <w:pPr>
        <w:spacing w:after="0"/>
        <w:jc w:val="both"/>
        <w:rPr>
          <w:rFonts w:eastAsia="Lucida Sans Unicode" w:cs="Tahoma"/>
          <w:b/>
        </w:rPr>
      </w:pPr>
    </w:p>
    <w:p w:rsidR="00F5325F" w:rsidRDefault="00F5325F" w:rsidP="00EE7F55">
      <w:pPr>
        <w:spacing w:after="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ROZDZIAŁ VI</w:t>
      </w:r>
    </w:p>
    <w:p w:rsidR="00EE7F55" w:rsidRDefault="00EE7F55" w:rsidP="00EE7F55">
      <w:pPr>
        <w:spacing w:after="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Rejestr interesów</w:t>
      </w:r>
    </w:p>
    <w:p w:rsidR="00EE7F55" w:rsidRPr="00EE7F55" w:rsidRDefault="00EE7F55" w:rsidP="00EE7F55">
      <w:pPr>
        <w:spacing w:after="0"/>
        <w:jc w:val="center"/>
        <w:rPr>
          <w:rFonts w:eastAsia="Lucida Sans Unicode" w:cs="Tahoma"/>
          <w:b/>
        </w:rPr>
      </w:pPr>
    </w:p>
    <w:p w:rsidR="00EE7F55" w:rsidRPr="00EE7F55" w:rsidRDefault="00EE7F55" w:rsidP="00EE7F55">
      <w:pPr>
        <w:spacing w:after="0"/>
        <w:jc w:val="center"/>
        <w:rPr>
          <w:rFonts w:eastAsia="Lucida Sans Unicode" w:cs="Tahoma"/>
          <w:b/>
          <w:bCs/>
        </w:rPr>
      </w:pPr>
      <w:r w:rsidRPr="00EE7F55">
        <w:rPr>
          <w:rFonts w:eastAsia="Lucida Sans Unicode" w:cs="Tahoma"/>
          <w:b/>
          <w:bCs/>
        </w:rPr>
        <w:t>§37</w:t>
      </w:r>
    </w:p>
    <w:p w:rsidR="00EE7F55" w:rsidRPr="004D14AB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  <w:highlight w:val="yellow"/>
        </w:rPr>
      </w:pPr>
      <w:r w:rsidRPr="004D14AB">
        <w:rPr>
          <w:rFonts w:eastAsia="Lucida Sans Unicode" w:cs="Tahoma"/>
          <w:bCs/>
          <w:highlight w:val="yellow"/>
        </w:rPr>
        <w:t>Zarząd prowadzi rejestr interesów członków Rady.</w:t>
      </w:r>
    </w:p>
    <w:p w:rsidR="00EE7F55" w:rsidRPr="004D14AB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  <w:highlight w:val="yellow"/>
        </w:rPr>
      </w:pPr>
      <w:r w:rsidRPr="004D14AB">
        <w:rPr>
          <w:rFonts w:eastAsia="Lucida Sans Unicode" w:cs="Tahoma"/>
          <w:bCs/>
          <w:highlight w:val="yellow"/>
        </w:rPr>
        <w:t xml:space="preserve">Rejestr interesów to dokument zawierający informacje na temat zajmowanych stanowisk, pełnionych funkcji, prowadzonej działalności zawodowej/gospodarczej/społecznej/naukowej i innej (zwanych dalej „aktywnościami”) przez poszczególnych członków Rady, pozwalające na identyfikację faktu i charakteru ich powiązań z Wnioskodawcami/poszczególnymi operacjami. </w:t>
      </w:r>
    </w:p>
    <w:p w:rsidR="00EE7F55" w:rsidRPr="004D14AB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  <w:highlight w:val="yellow"/>
        </w:rPr>
      </w:pPr>
      <w:r w:rsidRPr="004D14AB">
        <w:rPr>
          <w:rFonts w:eastAsia="Lucida Sans Unicode" w:cs="Tahoma"/>
          <w:bCs/>
          <w:highlight w:val="yellow"/>
        </w:rPr>
        <w:t>Dane zawarte w r</w:t>
      </w:r>
      <w:r w:rsidR="00B147D3" w:rsidRPr="004D14AB">
        <w:rPr>
          <w:rFonts w:eastAsia="Lucida Sans Unicode" w:cs="Tahoma"/>
          <w:bCs/>
          <w:highlight w:val="yellow"/>
        </w:rPr>
        <w:t>ejestr</w:t>
      </w:r>
      <w:r w:rsidRPr="004D14AB">
        <w:rPr>
          <w:rFonts w:eastAsia="Lucida Sans Unicode" w:cs="Tahoma"/>
          <w:bCs/>
          <w:highlight w:val="yellow"/>
        </w:rPr>
        <w:t>ze</w:t>
      </w:r>
      <w:r w:rsidR="00B147D3" w:rsidRPr="004D14AB">
        <w:rPr>
          <w:rFonts w:eastAsia="Lucida Sans Unicode" w:cs="Tahoma"/>
          <w:bCs/>
          <w:highlight w:val="yellow"/>
        </w:rPr>
        <w:t xml:space="preserve"> </w:t>
      </w:r>
      <w:r w:rsidR="00420034" w:rsidRPr="004D14AB">
        <w:rPr>
          <w:rFonts w:eastAsia="Lucida Sans Unicode" w:cs="Tahoma"/>
          <w:bCs/>
          <w:highlight w:val="yellow"/>
        </w:rPr>
        <w:t xml:space="preserve">Zarząd </w:t>
      </w:r>
      <w:r w:rsidR="00B147D3" w:rsidRPr="004D14AB">
        <w:rPr>
          <w:rFonts w:eastAsia="Lucida Sans Unicode" w:cs="Tahoma"/>
          <w:bCs/>
          <w:highlight w:val="yellow"/>
        </w:rPr>
        <w:t>przekazuje Przewodniczącemu Rady.</w:t>
      </w:r>
    </w:p>
    <w:p w:rsidR="00EE7F55" w:rsidRPr="004D14AB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  <w:highlight w:val="yellow"/>
        </w:rPr>
      </w:pPr>
      <w:r w:rsidRPr="004D14AB">
        <w:rPr>
          <w:rFonts w:eastAsia="Lucida Sans Unicode" w:cs="Tahoma"/>
          <w:bCs/>
          <w:highlight w:val="yellow"/>
        </w:rPr>
        <w:t xml:space="preserve">Każdy członek Rady zobowiązany jest do udzielenia Zarządowi informacji o dotyczących go aktywnościach i – jeśli dotyczy – podmiotach/instytucjach, z którymi aktywności te są związane, a także – na żądanie Zarządu – do przedłożenia odpowiednich dokumentów na tą okoliczność. </w:t>
      </w:r>
    </w:p>
    <w:p w:rsidR="00EE7F55" w:rsidRPr="004D14AB" w:rsidRDefault="00B147D3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  <w:highlight w:val="yellow"/>
        </w:rPr>
      </w:pPr>
      <w:r w:rsidRPr="004D14AB">
        <w:rPr>
          <w:rFonts w:eastAsia="Lucida Sans Unicode" w:cs="Tahoma"/>
          <w:bCs/>
          <w:highlight w:val="yellow"/>
        </w:rPr>
        <w:t xml:space="preserve">Każdy członek Rady, po podjęciu dodatkowej </w:t>
      </w:r>
      <w:r w:rsidR="001F3423" w:rsidRPr="004D14AB">
        <w:rPr>
          <w:rFonts w:eastAsia="Lucida Sans Unicode" w:cs="Tahoma"/>
          <w:bCs/>
          <w:highlight w:val="yellow"/>
        </w:rPr>
        <w:t>aktywności</w:t>
      </w:r>
      <w:r w:rsidRPr="004D14AB">
        <w:rPr>
          <w:rFonts w:eastAsia="Lucida Sans Unicode" w:cs="Tahoma"/>
          <w:bCs/>
          <w:highlight w:val="yellow"/>
        </w:rPr>
        <w:t xml:space="preserve">, zobowiązany jest do niezwłocznego powiadomienia Przewodniczącego Rady lub któregokolwiek z członków Zarządu o tym fakcie podając jednocześnie rodzaj </w:t>
      </w:r>
      <w:r w:rsidR="001F3423" w:rsidRPr="004D14AB">
        <w:rPr>
          <w:rFonts w:eastAsia="Lucida Sans Unicode" w:cs="Tahoma"/>
          <w:bCs/>
          <w:highlight w:val="yellow"/>
        </w:rPr>
        <w:t>aktywności</w:t>
      </w:r>
      <w:r w:rsidRPr="004D14AB">
        <w:rPr>
          <w:rFonts w:eastAsia="Lucida Sans Unicode" w:cs="Tahoma"/>
          <w:bCs/>
          <w:highlight w:val="yellow"/>
        </w:rPr>
        <w:t xml:space="preserve"> i – jeśli dotyczy – podmiot/instytucję, </w:t>
      </w:r>
      <w:r w:rsidR="001F3423" w:rsidRPr="004D14AB">
        <w:rPr>
          <w:rFonts w:eastAsia="Lucida Sans Unicode" w:cs="Tahoma"/>
          <w:bCs/>
          <w:highlight w:val="yellow"/>
        </w:rPr>
        <w:t xml:space="preserve">z którą aktywność ta jest związana. </w:t>
      </w:r>
    </w:p>
    <w:p w:rsidR="00F5325F" w:rsidRPr="004D14AB" w:rsidRDefault="00EE7F55" w:rsidP="00F5325F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eastAsia="Lucida Sans Unicode" w:cs="Tahoma"/>
          <w:bCs/>
          <w:highlight w:val="yellow"/>
        </w:rPr>
      </w:pPr>
      <w:r w:rsidRPr="004D14AB">
        <w:rPr>
          <w:rFonts w:eastAsia="Lucida Sans Unicode" w:cs="Tahoma"/>
          <w:bCs/>
          <w:highlight w:val="yellow"/>
        </w:rPr>
        <w:t>W przypadku, o którym mowa w ust. 5,</w:t>
      </w:r>
      <w:r w:rsidR="00B147D3" w:rsidRPr="004D14AB">
        <w:rPr>
          <w:rFonts w:eastAsia="Lucida Sans Unicode" w:cs="Tahoma"/>
          <w:bCs/>
          <w:highlight w:val="yellow"/>
        </w:rPr>
        <w:t xml:space="preserve"> rejestr interesów zostaje niezwłocznie uzupełniony. </w:t>
      </w:r>
    </w:p>
    <w:p w:rsidR="001C326D" w:rsidRDefault="001C326D" w:rsidP="001C326D">
      <w:pPr>
        <w:pStyle w:val="Akapitzlist"/>
        <w:spacing w:after="0"/>
        <w:ind w:left="426"/>
        <w:jc w:val="both"/>
        <w:rPr>
          <w:rFonts w:eastAsia="Lucida Sans Unicode" w:cs="Tahoma"/>
          <w:bCs/>
        </w:rPr>
      </w:pPr>
    </w:p>
    <w:p w:rsidR="001C326D" w:rsidRPr="001C326D" w:rsidRDefault="001C326D" w:rsidP="001C326D">
      <w:pPr>
        <w:pStyle w:val="Akapitzlist"/>
        <w:spacing w:after="0"/>
        <w:ind w:left="426"/>
        <w:jc w:val="both"/>
        <w:rPr>
          <w:rFonts w:eastAsia="Lucida Sans Unicode" w:cs="Tahoma"/>
          <w:bCs/>
        </w:rPr>
      </w:pPr>
    </w:p>
    <w:p w:rsidR="00F5325F" w:rsidRDefault="00F5325F" w:rsidP="00F5325F">
      <w:pPr>
        <w:spacing w:after="0"/>
        <w:rPr>
          <w:rFonts w:eastAsia="Lucida Sans Unicode" w:cs="Tahoma"/>
          <w:b/>
          <w:bCs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VI</w:t>
      </w:r>
      <w:r w:rsidR="00F5325F">
        <w:rPr>
          <w:rFonts w:eastAsia="Lucida Sans Unicode" w:cs="Tahoma"/>
          <w:b/>
          <w:bCs/>
        </w:rPr>
        <w:t>I</w:t>
      </w:r>
    </w:p>
    <w:p w:rsidR="00721F96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Dokumentowanie posiedzeń Rady</w:t>
      </w:r>
    </w:p>
    <w:p w:rsidR="005727F8" w:rsidRDefault="005727F8" w:rsidP="00721F96">
      <w:pPr>
        <w:spacing w:after="0"/>
        <w:jc w:val="center"/>
        <w:rPr>
          <w:rFonts w:eastAsia="Lucida Sans Unicode" w:cs="Tahoma"/>
          <w:b/>
        </w:rPr>
      </w:pPr>
    </w:p>
    <w:p w:rsidR="005727F8" w:rsidRPr="00EE7F55" w:rsidRDefault="005727F8" w:rsidP="005727F8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§38</w:t>
      </w:r>
    </w:p>
    <w:p w:rsidR="00CB7740" w:rsidRPr="007A1D5D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 w:rsidRPr="00223E4D">
        <w:rPr>
          <w:rFonts w:eastAsia="Lucida Sans Unicode" w:cs="Tahoma"/>
          <w:bCs/>
        </w:rPr>
        <w:t xml:space="preserve">Z przebiegu </w:t>
      </w:r>
      <w:r w:rsidR="00EC4AC3" w:rsidRPr="00223E4D">
        <w:rPr>
          <w:rFonts w:eastAsia="Lucida Sans Unicode" w:cs="Tahoma"/>
          <w:bCs/>
        </w:rPr>
        <w:t xml:space="preserve">posiedzenia Rady, </w:t>
      </w:r>
      <w:r w:rsidR="00EC4AC3">
        <w:rPr>
          <w:rFonts w:eastAsia="Lucida Sans Unicode" w:cs="Tahoma"/>
          <w:bCs/>
        </w:rPr>
        <w:t xml:space="preserve">przebiegu </w:t>
      </w:r>
      <w:r>
        <w:rPr>
          <w:rFonts w:eastAsia="Lucida Sans Unicode" w:cs="Tahoma"/>
          <w:bCs/>
        </w:rPr>
        <w:t>oceny i wyboru operacji oraz przebiegu procedury odwoławczej, sporządza się protokoły.</w:t>
      </w:r>
    </w:p>
    <w:p w:rsidR="00903309" w:rsidRPr="00223E4D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 w:rsidRPr="00223E4D">
        <w:rPr>
          <w:rFonts w:eastAsia="Lucida Sans Unicode" w:cs="Tahoma"/>
          <w:bCs/>
        </w:rPr>
        <w:t xml:space="preserve">Protokoły dokumentują przebieg </w:t>
      </w:r>
      <w:r w:rsidR="00EC4AC3" w:rsidRPr="00223E4D">
        <w:rPr>
          <w:rFonts w:eastAsia="Lucida Sans Unicode" w:cs="Tahoma"/>
          <w:bCs/>
        </w:rPr>
        <w:t xml:space="preserve">posiedzenia Rady, </w:t>
      </w:r>
      <w:r w:rsidRPr="00223E4D">
        <w:rPr>
          <w:rFonts w:eastAsia="Lucida Sans Unicode" w:cs="Tahoma"/>
          <w:bCs/>
        </w:rPr>
        <w:t>całego proc</w:t>
      </w:r>
      <w:r w:rsidR="003F55F9" w:rsidRPr="00223E4D">
        <w:rPr>
          <w:rFonts w:eastAsia="Lucida Sans Unicode" w:cs="Tahoma"/>
          <w:bCs/>
        </w:rPr>
        <w:t xml:space="preserve">esu oceny i wyboru operacji, rozpatrywania odwołań lub wyboru Wykonawców operacji własnej. </w:t>
      </w:r>
    </w:p>
    <w:p w:rsidR="00903309" w:rsidRPr="00903309" w:rsidRDefault="00903309" w:rsidP="00903309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>
        <w:rPr>
          <w:rFonts w:eastAsia="Lucida Sans Unicode" w:cs="Tahoma"/>
          <w:bCs/>
        </w:rPr>
        <w:t>Protokół z oceny i wyboru operacji zawiera w szczególności:</w:t>
      </w:r>
    </w:p>
    <w:p w:rsidR="00903309" w:rsidRPr="006D0FAA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Wyniki wstępnej weryfikacji wniosków,</w:t>
      </w:r>
    </w:p>
    <w:p w:rsidR="00903309" w:rsidRPr="006D0FAA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 xml:space="preserve">Skład </w:t>
      </w:r>
      <w:r w:rsidR="00420034">
        <w:rPr>
          <w:rFonts w:eastAsia="Lucida Sans Unicode" w:cs="Tahoma"/>
          <w:bCs/>
        </w:rPr>
        <w:t>zespołu</w:t>
      </w:r>
      <w:r w:rsidR="00A775B1">
        <w:rPr>
          <w:rFonts w:eastAsia="Lucida Sans Unicode" w:cs="Tahoma"/>
          <w:bCs/>
        </w:rPr>
        <w:t xml:space="preserve">/zespołów, o których mowa w </w:t>
      </w:r>
      <w:r w:rsidR="00A775B1" w:rsidRPr="00A775B1">
        <w:rPr>
          <w:rFonts w:eastAsia="Lucida Sans Unicode" w:cs="Tahoma"/>
          <w:bCs/>
        </w:rPr>
        <w:t>§ 17 Regulaminu,</w:t>
      </w:r>
    </w:p>
    <w:p w:rsidR="00903309" w:rsidRPr="006D0FAA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lastRenderedPageBreak/>
        <w:t>Sposób dokonywania oceny i wyboru operacji i jego przebieg ze wskazaniem wyników głosowania i numerów podjętych uchwał,</w:t>
      </w:r>
    </w:p>
    <w:p w:rsidR="006D0FAA" w:rsidRPr="006D0FAA" w:rsidRDefault="006D0FAA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Informację o wyłączeniach z oceny i wyboru operacji ze wskazaniem wniosków, których wyłączenie dotyczy,</w:t>
      </w:r>
    </w:p>
    <w:p w:rsidR="00903309" w:rsidRPr="006D0FAA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Czynności związane z ustalaniem kwoty wsparcia,</w:t>
      </w:r>
    </w:p>
    <w:p w:rsidR="00903309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Inne informacje, które zgodnie z procedurami naboru lub niniejszym Regulaminem powinny być odnotowane w protokole.</w:t>
      </w:r>
    </w:p>
    <w:p w:rsidR="00903309" w:rsidRPr="006D0FAA" w:rsidRDefault="00903309" w:rsidP="000D0DFC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Protokół o procedury odwoławczej zawiera w szczególności:</w:t>
      </w:r>
    </w:p>
    <w:p w:rsidR="00903309" w:rsidRPr="006D0FAA" w:rsidRDefault="00903309" w:rsidP="000D0DFC">
      <w:pPr>
        <w:pStyle w:val="Akapitzlist"/>
        <w:numPr>
          <w:ilvl w:val="0"/>
          <w:numId w:val="36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Przebieg procedury odwoławczej ze wskazaniem wyników głosowania i numerów podjętych uchwał,</w:t>
      </w:r>
    </w:p>
    <w:p w:rsidR="006D0FAA" w:rsidRPr="006D0FAA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Informację o wyłączeniach z oceny i wyboru operacji ze wskazaniem wniosków, których wyłączenie dotyczy,</w:t>
      </w:r>
    </w:p>
    <w:p w:rsidR="006D0FAA" w:rsidRPr="006D0FAA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 xml:space="preserve">Fakt pozostawienia protestu </w:t>
      </w:r>
      <w:r w:rsidR="00420034">
        <w:rPr>
          <w:rFonts w:eastAsia="Lucida Sans Unicode" w:cs="Tahoma"/>
          <w:bCs/>
        </w:rPr>
        <w:t xml:space="preserve">lub odwołania </w:t>
      </w:r>
      <w:r w:rsidRPr="006D0FAA">
        <w:rPr>
          <w:rFonts w:eastAsia="Lucida Sans Unicode" w:cs="Tahoma"/>
          <w:bCs/>
        </w:rPr>
        <w:t>bez rozpatrzenia,</w:t>
      </w:r>
    </w:p>
    <w:p w:rsidR="006D0FAA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eastAsia="Lucida Sans Unicode" w:cs="Tahoma"/>
          <w:bCs/>
        </w:rPr>
      </w:pPr>
      <w:r w:rsidRPr="006D0FAA">
        <w:rPr>
          <w:rFonts w:eastAsia="Lucida Sans Unicode" w:cs="Tahoma"/>
          <w:bCs/>
        </w:rPr>
        <w:t>Inne informacje, które zgodnie z procedurami naboru lub niniejszym Regulaminem powinny być odnotowane w protokole.</w:t>
      </w:r>
    </w:p>
    <w:p w:rsidR="00EC4AC3" w:rsidRPr="00D526DD" w:rsidRDefault="00EC4AC3" w:rsidP="00EC4AC3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Lucida Sans Unicode" w:cs="Tahoma"/>
          <w:bCs/>
        </w:rPr>
      </w:pPr>
      <w:r w:rsidRPr="00D526DD">
        <w:rPr>
          <w:rFonts w:eastAsia="Lucida Sans Unicode" w:cs="Tahoma"/>
          <w:bCs/>
        </w:rPr>
        <w:t>Protokół z oceny i wyboru operacji własnej zawiera w szczególności datę złożenia operacji Przewodniczącemu oraz elementy, o których mowa w ust. 3 pkt</w:t>
      </w:r>
      <w:r w:rsidR="00134EE6">
        <w:rPr>
          <w:rFonts w:eastAsia="Lucida Sans Unicode" w:cs="Tahoma"/>
          <w:bCs/>
        </w:rPr>
        <w:t>.</w:t>
      </w:r>
      <w:r w:rsidRPr="00D526DD">
        <w:rPr>
          <w:rFonts w:eastAsia="Lucida Sans Unicode" w:cs="Tahoma"/>
          <w:bCs/>
        </w:rPr>
        <w:t xml:space="preserve"> c)</w:t>
      </w:r>
      <w:r w:rsidR="00134EE6">
        <w:rPr>
          <w:rFonts w:eastAsia="Lucida Sans Unicode" w:cs="Tahoma"/>
          <w:bCs/>
        </w:rPr>
        <w:t xml:space="preserve"> -</w:t>
      </w:r>
      <w:r w:rsidR="00223E4D" w:rsidRPr="00D526DD">
        <w:rPr>
          <w:rFonts w:eastAsia="Lucida Sans Unicode" w:cs="Tahoma"/>
          <w:bCs/>
          <w:color w:val="92D050"/>
        </w:rPr>
        <w:t xml:space="preserve"> </w:t>
      </w:r>
      <w:r w:rsidRPr="00D526DD">
        <w:rPr>
          <w:rFonts w:eastAsia="Lucida Sans Unicode" w:cs="Tahoma"/>
          <w:bCs/>
        </w:rPr>
        <w:t>f).</w:t>
      </w:r>
    </w:p>
    <w:p w:rsidR="003F55F9" w:rsidRPr="00134EE6" w:rsidRDefault="003F55F9" w:rsidP="003F55F9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  <w:bCs/>
          <w:color w:val="000000" w:themeColor="text1"/>
        </w:rPr>
      </w:pPr>
      <w:r w:rsidRPr="00D526DD">
        <w:rPr>
          <w:rFonts w:eastAsia="Lucida Sans Unicode" w:cs="Tahoma"/>
          <w:bCs/>
        </w:rPr>
        <w:t xml:space="preserve">Protokół z </w:t>
      </w:r>
      <w:r w:rsidR="00EC4AC3" w:rsidRPr="00D526DD">
        <w:rPr>
          <w:rFonts w:eastAsia="Lucida Sans Unicode" w:cs="Tahoma"/>
          <w:bCs/>
        </w:rPr>
        <w:t xml:space="preserve">posiedzenia Rady w przedmiocie </w:t>
      </w:r>
      <w:r w:rsidRPr="00D526DD">
        <w:rPr>
          <w:rFonts w:eastAsia="Lucida Sans Unicode" w:cs="Tahoma"/>
          <w:bCs/>
        </w:rPr>
        <w:t xml:space="preserve">wyboru Wykonawcy operacji własnej </w:t>
      </w:r>
      <w:r w:rsidR="00911575" w:rsidRPr="00D526DD">
        <w:rPr>
          <w:rFonts w:eastAsia="Lucida Sans Unicode" w:cs="Tahoma"/>
          <w:bCs/>
        </w:rPr>
        <w:t xml:space="preserve">zawiera w </w:t>
      </w:r>
      <w:r w:rsidR="00911575" w:rsidRPr="00134EE6">
        <w:rPr>
          <w:rFonts w:eastAsia="Lucida Sans Unicode" w:cs="Tahoma"/>
          <w:bCs/>
          <w:color w:val="000000" w:themeColor="text1"/>
        </w:rPr>
        <w:t xml:space="preserve">szczególności </w:t>
      </w:r>
      <w:r w:rsidR="00D526DD" w:rsidRPr="00134EE6">
        <w:rPr>
          <w:rFonts w:eastAsia="Lucida Sans Unicode" w:cs="Tahoma"/>
          <w:bCs/>
          <w:color w:val="000000" w:themeColor="text1"/>
        </w:rPr>
        <w:t xml:space="preserve">informację o wyłączeniach oraz </w:t>
      </w:r>
      <w:bookmarkStart w:id="0" w:name="_GoBack"/>
      <w:bookmarkEnd w:id="0"/>
      <w:r w:rsidR="00911575" w:rsidRPr="00134EE6">
        <w:rPr>
          <w:rFonts w:eastAsia="Lucida Sans Unicode" w:cs="Tahoma"/>
          <w:bCs/>
          <w:color w:val="000000" w:themeColor="text1"/>
        </w:rPr>
        <w:t xml:space="preserve">przebieg i wyniki oceny Wykonawców operacji własnej. </w:t>
      </w:r>
    </w:p>
    <w:p w:rsidR="006D0FAA" w:rsidRPr="006D0FAA" w:rsidRDefault="007A1D5D" w:rsidP="000D0DFC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 w:rsidRPr="00134EE6">
        <w:rPr>
          <w:rFonts w:eastAsia="Lucida Sans Unicode" w:cs="Tahoma"/>
          <w:bCs/>
          <w:color w:val="000000" w:themeColor="text1"/>
        </w:rPr>
        <w:t>Jeżeli ocena i wybór operacji lub rozpatrywanie</w:t>
      </w:r>
      <w:r w:rsidRPr="006D0FAA">
        <w:rPr>
          <w:rFonts w:eastAsia="Lucida Sans Unicode" w:cs="Tahoma"/>
          <w:bCs/>
        </w:rPr>
        <w:t xml:space="preserve"> </w:t>
      </w:r>
      <w:r w:rsidR="00420034">
        <w:rPr>
          <w:rFonts w:eastAsia="Lucida Sans Unicode" w:cs="Tahoma"/>
          <w:bCs/>
        </w:rPr>
        <w:t xml:space="preserve">protestów lub </w:t>
      </w:r>
      <w:r w:rsidRPr="006D0FAA">
        <w:rPr>
          <w:rFonts w:eastAsia="Lucida Sans Unicode" w:cs="Tahoma"/>
          <w:bCs/>
        </w:rPr>
        <w:t>odwołań odbywa się w części poza posiedzeniem Rady, protokołowi z posiedzenia Rady nie nadaje</w:t>
      </w:r>
      <w:r w:rsidR="00EC4AC3">
        <w:rPr>
          <w:rFonts w:eastAsia="Lucida Sans Unicode" w:cs="Tahoma"/>
          <w:bCs/>
        </w:rPr>
        <w:t xml:space="preserve"> się formy odrębnego dokumentu.</w:t>
      </w:r>
    </w:p>
    <w:p w:rsidR="006D0FAA" w:rsidRDefault="006D0FAA" w:rsidP="00CB7740">
      <w:pPr>
        <w:spacing w:after="0"/>
        <w:jc w:val="center"/>
        <w:rPr>
          <w:rFonts w:eastAsia="Lucida Sans Unicode" w:cs="Tahoma"/>
          <w:b/>
          <w:bCs/>
        </w:rPr>
      </w:pPr>
    </w:p>
    <w:p w:rsidR="00CB7740" w:rsidRPr="00C03D72" w:rsidRDefault="00CB7740" w:rsidP="00CB7740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</w:t>
      </w:r>
      <w:r w:rsidR="0037476E">
        <w:rPr>
          <w:rFonts w:eastAsia="Lucida Sans Unicode" w:cs="Tahoma"/>
          <w:b/>
          <w:bCs/>
        </w:rPr>
        <w:t>39</w:t>
      </w:r>
    </w:p>
    <w:p w:rsidR="00CB7740" w:rsidRPr="0045629A" w:rsidRDefault="0045629A" w:rsidP="000D0DFC">
      <w:pPr>
        <w:pStyle w:val="Akapitzlist"/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  <w:b/>
          <w:bCs/>
        </w:rPr>
      </w:pPr>
      <w:r w:rsidRPr="006D0FAA">
        <w:rPr>
          <w:rFonts w:eastAsia="Lucida Sans Unicode" w:cs="Tahoma"/>
          <w:bCs/>
        </w:rPr>
        <w:t>Za sporządzenie protokołu odpowiedzialny jest Sekretarz Rady.</w:t>
      </w:r>
    </w:p>
    <w:p w:rsidR="0045629A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Protokół </w:t>
      </w:r>
      <w:r>
        <w:rPr>
          <w:rFonts w:eastAsia="Lucida Sans Unicode" w:cs="Tahoma"/>
        </w:rPr>
        <w:t>sporządza się w terminie 3</w:t>
      </w:r>
      <w:r w:rsidRPr="00675C5D">
        <w:rPr>
          <w:rFonts w:eastAsia="Lucida Sans Unicode" w:cs="Tahoma"/>
        </w:rPr>
        <w:t xml:space="preserve"> dni od </w:t>
      </w:r>
      <w:r>
        <w:rPr>
          <w:rFonts w:eastAsia="Lucida Sans Unicode" w:cs="Tahoma"/>
        </w:rPr>
        <w:t xml:space="preserve">zakończenia oceny i wyboru operacji lub zakończenia procedury odwoławczej. </w:t>
      </w:r>
    </w:p>
    <w:p w:rsidR="0045629A" w:rsidRPr="00C03D72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Protokół udostępniany jest członkom Rady za pośrednictwem POP lub/i wykładany jest do wzglądu w Biurze LGD. W ciągu 2 dni członkowie Rady mają prawo wniesienia ewentualnych poprawek w jego treści. </w:t>
      </w:r>
    </w:p>
    <w:p w:rsidR="0045629A" w:rsidRPr="00355F3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Wniesioną poprawkę rozpatruje niezwłocznie Przewodniczący Rady.</w:t>
      </w:r>
    </w:p>
    <w:p w:rsidR="0045629A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</w:rPr>
      </w:pPr>
      <w:r w:rsidRPr="00355F31">
        <w:rPr>
          <w:rFonts w:eastAsia="Lucida Sans Unicode" w:cs="Tahoma"/>
        </w:rPr>
        <w:t>Po</w:t>
      </w:r>
      <w:r>
        <w:rPr>
          <w:rFonts w:eastAsia="Lucida Sans Unicode" w:cs="Tahoma"/>
        </w:rPr>
        <w:t xml:space="preserve"> rozpatrzeniu poprawek i wprowadzeniu ewentualnych korekt w protokole, </w:t>
      </w:r>
      <w:r w:rsidRPr="00355F31">
        <w:rPr>
          <w:rFonts w:eastAsia="Lucida Sans Unicode" w:cs="Tahoma"/>
        </w:rPr>
        <w:t xml:space="preserve">Sekretarz </w:t>
      </w:r>
      <w:r>
        <w:rPr>
          <w:rFonts w:eastAsia="Lucida Sans Unicode" w:cs="Tahoma"/>
        </w:rPr>
        <w:t>Rady podpisuje protokół i składa go w Biurze LGD.</w:t>
      </w:r>
    </w:p>
    <w:p w:rsidR="0045629A" w:rsidRPr="004D14AB" w:rsidRDefault="0037476E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eastAsia="Lucida Sans Unicode" w:cs="Tahoma"/>
          <w:highlight w:val="yellow"/>
        </w:rPr>
      </w:pPr>
      <w:r w:rsidRPr="004D14AB">
        <w:rPr>
          <w:rFonts w:eastAsia="Lucida Sans Unicode" w:cs="Tahoma"/>
          <w:highlight w:val="yellow"/>
        </w:rPr>
        <w:t xml:space="preserve">Biuro LGD dokonuje </w:t>
      </w:r>
      <w:proofErr w:type="spellStart"/>
      <w:r w:rsidRPr="004D14AB">
        <w:rPr>
          <w:rFonts w:eastAsia="Lucida Sans Unicode" w:cs="Tahoma"/>
          <w:highlight w:val="yellow"/>
        </w:rPr>
        <w:t>anonimizacji</w:t>
      </w:r>
      <w:proofErr w:type="spellEnd"/>
      <w:r w:rsidRPr="004D14AB">
        <w:rPr>
          <w:rFonts w:eastAsia="Lucida Sans Unicode" w:cs="Tahoma"/>
          <w:highlight w:val="yellow"/>
        </w:rPr>
        <w:t xml:space="preserve"> danych osobowych w protokole i najpóźniej w ciągu 2 dni roboczych od dnia przekazania protokołu przez Sekretarza</w:t>
      </w:r>
      <w:r w:rsidR="00420034" w:rsidRPr="004D14AB">
        <w:rPr>
          <w:rFonts w:eastAsia="Lucida Sans Unicode" w:cs="Tahoma"/>
          <w:highlight w:val="yellow"/>
        </w:rPr>
        <w:t xml:space="preserve"> Rady</w:t>
      </w:r>
      <w:r w:rsidRPr="004D14AB">
        <w:rPr>
          <w:rFonts w:eastAsia="Lucida Sans Unicode" w:cs="Tahoma"/>
          <w:highlight w:val="yellow"/>
        </w:rPr>
        <w:t xml:space="preserve"> publikuje protokół na stronie internetowej LGD.</w:t>
      </w:r>
    </w:p>
    <w:p w:rsidR="0037476E" w:rsidRDefault="0037476E" w:rsidP="0037476E">
      <w:pPr>
        <w:spacing w:after="0"/>
        <w:jc w:val="center"/>
        <w:rPr>
          <w:rFonts w:eastAsia="Lucida Sans Unicode" w:cs="Tahoma"/>
          <w:b/>
          <w:bCs/>
        </w:rPr>
      </w:pPr>
    </w:p>
    <w:p w:rsidR="0037476E" w:rsidRPr="00C03D72" w:rsidRDefault="0037476E" w:rsidP="0037476E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§</w:t>
      </w:r>
      <w:r>
        <w:rPr>
          <w:rFonts w:eastAsia="Lucida Sans Unicode" w:cs="Tahoma"/>
          <w:b/>
          <w:bCs/>
        </w:rPr>
        <w:t>40</w:t>
      </w:r>
    </w:p>
    <w:p w:rsidR="0037476E" w:rsidRPr="00C03D72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Uchwałom Rady nadaje się formę odrębnych dokumentów, z wyjątkiem uchwał proceduralnych, </w:t>
      </w:r>
      <w:r>
        <w:rPr>
          <w:rFonts w:eastAsia="Lucida Sans Unicode" w:cs="Tahoma"/>
        </w:rPr>
        <w:t>które odnotowuje się w protokole</w:t>
      </w:r>
      <w:r w:rsidRPr="00C03D72">
        <w:rPr>
          <w:rFonts w:eastAsia="Lucida Sans Unicode" w:cs="Tahoma"/>
        </w:rPr>
        <w:t>.</w:t>
      </w:r>
    </w:p>
    <w:p w:rsidR="0037476E" w:rsidRPr="00C03D72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Podjęte uchwały opatruje się datą oraz numerem, na który składają się: cyfry rzymskie oznaczające kolejny numer posiedzenia od początku realizacji </w:t>
      </w:r>
      <w:r>
        <w:rPr>
          <w:rFonts w:eastAsia="Lucida Sans Unicode" w:cs="Tahoma"/>
        </w:rPr>
        <w:t>działań w ramach PROW 2014-2020</w:t>
      </w:r>
      <w:r w:rsidRPr="00C03D72">
        <w:rPr>
          <w:rFonts w:eastAsia="Lucida Sans Unicode" w:cs="Tahoma"/>
        </w:rPr>
        <w:t xml:space="preserve">, łamane przez numer kolejny uchwały zapisany cyframi arabskimi, łamane przez dwie </w:t>
      </w:r>
      <w:r>
        <w:rPr>
          <w:rFonts w:eastAsia="Lucida Sans Unicode" w:cs="Tahoma"/>
        </w:rPr>
        <w:t>ostatnie cyfry roku (np. I/01/15</w:t>
      </w:r>
      <w:r w:rsidRPr="00C03D72">
        <w:rPr>
          <w:rFonts w:eastAsia="Lucida Sans Unicode" w:cs="Tahoma"/>
        </w:rPr>
        <w:t>)</w:t>
      </w:r>
    </w:p>
    <w:p w:rsidR="0037476E" w:rsidRDefault="0037476E" w:rsidP="0037476E">
      <w:pPr>
        <w:spacing w:after="0"/>
        <w:rPr>
          <w:rFonts w:eastAsia="Lucida Sans Unicode" w:cs="Tahoma"/>
          <w:b/>
          <w:bCs/>
        </w:rPr>
      </w:pPr>
    </w:p>
    <w:p w:rsidR="0037476E" w:rsidRPr="0037476E" w:rsidRDefault="0037476E" w:rsidP="0037476E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§41</w:t>
      </w:r>
    </w:p>
    <w:p w:rsidR="0045629A" w:rsidRPr="00C03D72" w:rsidRDefault="0037476E" w:rsidP="0037476E">
      <w:pPr>
        <w:spacing w:after="0"/>
        <w:ind w:left="426"/>
        <w:jc w:val="both"/>
        <w:rPr>
          <w:rFonts w:eastAsia="Lucida Sans Unicode" w:cs="Tahoma"/>
        </w:rPr>
      </w:pPr>
      <w:r>
        <w:rPr>
          <w:rFonts w:eastAsia="Lucida Sans Unicode" w:cs="Tahoma"/>
        </w:rPr>
        <w:t>Protokoły i dokumentacja Rady</w:t>
      </w:r>
      <w:r w:rsidR="0045629A" w:rsidRPr="00C03D72">
        <w:rPr>
          <w:rFonts w:eastAsia="Lucida Sans Unicode" w:cs="Tahoma"/>
        </w:rPr>
        <w:t xml:space="preserve"> jest groma</w:t>
      </w:r>
      <w:r>
        <w:rPr>
          <w:rFonts w:eastAsia="Lucida Sans Unicode" w:cs="Tahoma"/>
        </w:rPr>
        <w:t>dzona i przechowywana w Biurze LGD.</w:t>
      </w:r>
    </w:p>
    <w:p w:rsidR="0045629A" w:rsidRPr="0045629A" w:rsidRDefault="0045629A" w:rsidP="0037476E">
      <w:pPr>
        <w:pStyle w:val="Akapitzlist"/>
        <w:spacing w:after="0"/>
        <w:ind w:left="426"/>
        <w:jc w:val="both"/>
        <w:rPr>
          <w:rFonts w:eastAsia="Lucida Sans Unicode" w:cs="Tahoma"/>
          <w:b/>
          <w:bCs/>
        </w:rPr>
      </w:pPr>
    </w:p>
    <w:p w:rsidR="00721F96" w:rsidRPr="00C03D72" w:rsidRDefault="00721F96" w:rsidP="0037476E">
      <w:pPr>
        <w:spacing w:after="0"/>
        <w:rPr>
          <w:rFonts w:eastAsia="Lucida Sans Unicode" w:cs="Tahoma"/>
        </w:rPr>
      </w:pP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  <w:bCs/>
        </w:rPr>
      </w:pPr>
      <w:r w:rsidRPr="00C03D72">
        <w:rPr>
          <w:rFonts w:eastAsia="Lucida Sans Unicode" w:cs="Tahoma"/>
          <w:b/>
          <w:bCs/>
        </w:rPr>
        <w:t>ROZDZIAŁ VII</w:t>
      </w:r>
      <w:r w:rsidR="00F5325F">
        <w:rPr>
          <w:rFonts w:eastAsia="Lucida Sans Unicode" w:cs="Tahoma"/>
          <w:b/>
          <w:bCs/>
        </w:rPr>
        <w:t>I</w:t>
      </w:r>
    </w:p>
    <w:p w:rsidR="00721F96" w:rsidRPr="00C03D72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Wolne głosy, wnioski, zapytania</w:t>
      </w:r>
    </w:p>
    <w:p w:rsidR="00721F96" w:rsidRPr="00C03D72" w:rsidRDefault="00721F96" w:rsidP="00721F96">
      <w:pPr>
        <w:spacing w:after="0"/>
        <w:ind w:left="435" w:firstLine="390"/>
        <w:jc w:val="both"/>
        <w:rPr>
          <w:rFonts w:eastAsia="Lucida Sans Unicode" w:cs="Tahoma"/>
        </w:rPr>
      </w:pPr>
    </w:p>
    <w:p w:rsidR="00721F96" w:rsidRPr="00C03D72" w:rsidRDefault="0037476E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§42</w:t>
      </w:r>
    </w:p>
    <w:p w:rsidR="00721F96" w:rsidRPr="00C03D72" w:rsidRDefault="00721F96" w:rsidP="000D0DFC">
      <w:pPr>
        <w:numPr>
          <w:ilvl w:val="0"/>
          <w:numId w:val="13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Wolne głosy, wnioski i zapytania formułowane są ustnie na każdym posiedzeniu Rady, a odpowiedzi na nie udzielane są bezpośrednio na danym posiedzeniu.</w:t>
      </w:r>
    </w:p>
    <w:p w:rsidR="00721F96" w:rsidRPr="00C03D72" w:rsidRDefault="00721F96" w:rsidP="000D0DFC">
      <w:pPr>
        <w:numPr>
          <w:ilvl w:val="0"/>
          <w:numId w:val="13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 xml:space="preserve">Czas formułowania zapytania nie może przekroczyć 3 minut. </w:t>
      </w:r>
    </w:p>
    <w:p w:rsidR="00721F96" w:rsidRPr="00C03D72" w:rsidRDefault="00721F96" w:rsidP="000D0DFC">
      <w:pPr>
        <w:numPr>
          <w:ilvl w:val="0"/>
          <w:numId w:val="13"/>
        </w:numPr>
        <w:spacing w:after="0"/>
        <w:jc w:val="both"/>
        <w:rPr>
          <w:rFonts w:eastAsia="Lucida Sans Unicode" w:cs="Tahoma"/>
        </w:rPr>
      </w:pPr>
      <w:r w:rsidRPr="00C03D72">
        <w:rPr>
          <w:rFonts w:eastAsia="Lucida Sans Unicode" w:cs="Tahoma"/>
        </w:rPr>
        <w:t>Jeśli udzielenie odpowiedzi, o której mowa w ust. 1, nie będzie możliwe na danym posiedzeniu, udziela się jej pisemnie – w terminie 14 dni od zakończenia posiedzenia.</w:t>
      </w:r>
    </w:p>
    <w:p w:rsidR="00721F96" w:rsidRPr="00C03D72" w:rsidRDefault="00721F96" w:rsidP="00721F96">
      <w:pPr>
        <w:spacing w:after="0"/>
      </w:pPr>
    </w:p>
    <w:p w:rsidR="00721F96" w:rsidRPr="00C03D72" w:rsidRDefault="00721F96" w:rsidP="00721F96">
      <w:pPr>
        <w:spacing w:after="0"/>
      </w:pPr>
    </w:p>
    <w:p w:rsidR="00721F96" w:rsidRPr="00C03D72" w:rsidRDefault="00F5325F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ROZDZIAŁ IX</w:t>
      </w:r>
    </w:p>
    <w:p w:rsidR="00721F96" w:rsidRDefault="00721F96" w:rsidP="00721F96">
      <w:pPr>
        <w:spacing w:after="0"/>
        <w:jc w:val="center"/>
        <w:rPr>
          <w:rFonts w:eastAsia="Lucida Sans Unicode" w:cs="Tahoma"/>
          <w:b/>
        </w:rPr>
      </w:pPr>
      <w:r w:rsidRPr="00C03D72">
        <w:rPr>
          <w:rFonts w:eastAsia="Lucida Sans Unicode" w:cs="Tahoma"/>
          <w:b/>
        </w:rPr>
        <w:t>Postanowienia końcowe</w:t>
      </w:r>
    </w:p>
    <w:p w:rsidR="00F5325F" w:rsidRPr="00BF70B7" w:rsidRDefault="00F5325F" w:rsidP="00721F96">
      <w:pPr>
        <w:spacing w:after="0"/>
        <w:jc w:val="center"/>
        <w:rPr>
          <w:rFonts w:eastAsia="Lucida Sans Unicode" w:cs="Tahoma"/>
          <w:b/>
        </w:rPr>
      </w:pPr>
    </w:p>
    <w:p w:rsidR="00721F96" w:rsidRPr="00C03D72" w:rsidRDefault="0037476E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§43</w:t>
      </w:r>
    </w:p>
    <w:p w:rsidR="00721F96" w:rsidRPr="00C03D72" w:rsidRDefault="00F5325F" w:rsidP="00721F96">
      <w:pPr>
        <w:spacing w:after="0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Wątpliwości interpretacyjne na tle stosowania niniejszego Regulaminu rozstrzyga Przewodniczący Rady.</w:t>
      </w:r>
    </w:p>
    <w:p w:rsidR="00721F96" w:rsidRPr="00C03D72" w:rsidRDefault="00F5325F" w:rsidP="00721F96">
      <w:pPr>
        <w:spacing w:after="0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§44</w:t>
      </w:r>
    </w:p>
    <w:p w:rsidR="00721F96" w:rsidRPr="00D00874" w:rsidRDefault="00721F96" w:rsidP="00721F96">
      <w:pPr>
        <w:tabs>
          <w:tab w:val="num" w:pos="644"/>
        </w:tabs>
        <w:spacing w:after="0"/>
        <w:ind w:left="426"/>
        <w:jc w:val="both"/>
        <w:rPr>
          <w:rFonts w:eastAsia="Lucida Sans Unicode" w:cs="Tahoma"/>
          <w:strike/>
        </w:rPr>
      </w:pPr>
      <w:r w:rsidRPr="00D00874">
        <w:rPr>
          <w:rFonts w:eastAsia="Lucida Sans Unicode" w:cs="Tahoma"/>
        </w:rPr>
        <w:t>Regulamin wchodzi w życi</w:t>
      </w:r>
      <w:r w:rsidR="0037476E">
        <w:rPr>
          <w:rFonts w:eastAsia="Lucida Sans Unicode" w:cs="Tahoma"/>
        </w:rPr>
        <w:t>e z dniem jego zatwierdzenia przez Walne Zebranie Członków LGD.</w:t>
      </w:r>
      <w:r w:rsidRPr="00D00874">
        <w:rPr>
          <w:rFonts w:eastAsia="Lucida Sans Unicode" w:cs="Tahoma"/>
        </w:rPr>
        <w:t xml:space="preserve"> </w:t>
      </w:r>
    </w:p>
    <w:p w:rsidR="00721F96" w:rsidRPr="000260EF" w:rsidRDefault="00721F96" w:rsidP="000D0DFC">
      <w:pPr>
        <w:numPr>
          <w:ilvl w:val="2"/>
          <w:numId w:val="20"/>
        </w:numPr>
        <w:tabs>
          <w:tab w:val="num" w:pos="426"/>
        </w:tabs>
        <w:spacing w:after="0"/>
        <w:ind w:left="426"/>
        <w:jc w:val="both"/>
        <w:rPr>
          <w:rFonts w:eastAsia="Lucida Sans Unicode" w:cs="Tahoma"/>
          <w:strike/>
          <w:color w:val="FF0000"/>
        </w:rPr>
        <w:sectPr w:rsidR="00721F96" w:rsidRPr="000260EF" w:rsidSect="00831F77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21F96" w:rsidRPr="00D930CE" w:rsidRDefault="00D930CE" w:rsidP="00D930CE">
      <w:pPr>
        <w:tabs>
          <w:tab w:val="left" w:pos="2205"/>
        </w:tabs>
        <w:spacing w:after="0"/>
        <w:jc w:val="right"/>
        <w:rPr>
          <w:rFonts w:asciiTheme="minorHAnsi" w:hAnsiTheme="minorHAnsi" w:cs="Tahoma"/>
          <w:sz w:val="16"/>
          <w:szCs w:val="16"/>
          <w:lang w:eastAsia="ar-SA"/>
        </w:rPr>
      </w:pPr>
      <w:r w:rsidRPr="00D930CE">
        <w:rPr>
          <w:rFonts w:asciiTheme="minorHAnsi" w:hAnsiTheme="minorHAnsi" w:cs="Tahoma"/>
          <w:sz w:val="16"/>
          <w:szCs w:val="16"/>
          <w:lang w:eastAsia="ar-SA"/>
        </w:rPr>
        <w:lastRenderedPageBreak/>
        <w:t xml:space="preserve">Załącznik do Regulaminu Rady </w:t>
      </w:r>
    </w:p>
    <w:p w:rsidR="00D930CE" w:rsidRPr="00D930CE" w:rsidRDefault="00D930CE" w:rsidP="00D930CE">
      <w:pPr>
        <w:tabs>
          <w:tab w:val="left" w:pos="2205"/>
        </w:tabs>
        <w:spacing w:after="0"/>
        <w:jc w:val="right"/>
        <w:rPr>
          <w:rFonts w:asciiTheme="minorHAnsi" w:hAnsiTheme="minorHAnsi" w:cs="Tahoma"/>
          <w:sz w:val="16"/>
          <w:szCs w:val="16"/>
          <w:lang w:eastAsia="ar-SA"/>
        </w:rPr>
      </w:pPr>
      <w:r w:rsidRPr="00D930CE">
        <w:rPr>
          <w:rFonts w:asciiTheme="minorHAnsi" w:hAnsiTheme="minorHAnsi" w:cs="Tahoma"/>
          <w:sz w:val="16"/>
          <w:szCs w:val="16"/>
          <w:lang w:eastAsia="ar-SA"/>
        </w:rPr>
        <w:t>Stowarzyszenia ……………………………</w:t>
      </w:r>
    </w:p>
    <w:p w:rsidR="00721F96" w:rsidRDefault="00721F96" w:rsidP="00D930CE">
      <w:pPr>
        <w:pStyle w:val="Datedadoption"/>
        <w:tabs>
          <w:tab w:val="left" w:pos="2156"/>
        </w:tabs>
        <w:autoSpaceDE/>
        <w:autoSpaceDN/>
        <w:spacing w:before="0"/>
        <w:ind w:left="0" w:firstLine="0"/>
        <w:jc w:val="left"/>
        <w:rPr>
          <w:rFonts w:asciiTheme="minorHAnsi" w:hAnsiTheme="minorHAnsi"/>
        </w:rPr>
      </w:pPr>
    </w:p>
    <w:p w:rsidR="000D0DFC" w:rsidRPr="000D0DFC" w:rsidRDefault="000D0DFC" w:rsidP="000D0DFC">
      <w:pPr>
        <w:rPr>
          <w:lang w:eastAsia="pl-PL"/>
        </w:rPr>
      </w:pPr>
    </w:p>
    <w:p w:rsidR="00D25DD8" w:rsidRPr="000D0DFC" w:rsidRDefault="00721F96" w:rsidP="00D25DD8">
      <w:pPr>
        <w:pStyle w:val="Datedadoption"/>
        <w:tabs>
          <w:tab w:val="left" w:pos="2156"/>
        </w:tabs>
        <w:autoSpaceDE/>
        <w:autoSpaceDN/>
        <w:spacing w:before="0"/>
        <w:rPr>
          <w:rFonts w:asciiTheme="minorHAnsi" w:hAnsiTheme="minorHAnsi"/>
          <w:sz w:val="28"/>
          <w:szCs w:val="28"/>
        </w:rPr>
      </w:pPr>
      <w:r w:rsidRPr="000D0DFC">
        <w:rPr>
          <w:rFonts w:asciiTheme="minorHAnsi" w:hAnsiTheme="minorHAnsi"/>
          <w:sz w:val="28"/>
          <w:szCs w:val="28"/>
        </w:rPr>
        <w:t>DEKLARACJA BEZSTRONNOŚCI</w:t>
      </w:r>
      <w:r w:rsidR="00D930CE" w:rsidRPr="000D0DFC">
        <w:rPr>
          <w:rFonts w:asciiTheme="minorHAnsi" w:hAnsiTheme="minorHAnsi"/>
          <w:sz w:val="28"/>
          <w:szCs w:val="28"/>
        </w:rPr>
        <w:t xml:space="preserve"> i POUFNOŚCI</w:t>
      </w:r>
    </w:p>
    <w:p w:rsidR="00D25DD8" w:rsidRPr="00D25DD8" w:rsidRDefault="00D25DD8" w:rsidP="00D25DD8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D25DD8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0D0DFC">
              <w:rPr>
                <w:rFonts w:asciiTheme="minorHAnsi" w:hAnsiTheme="minorHAnsi"/>
                <w:b/>
                <w:lang w:eastAsia="pl-PL"/>
              </w:rPr>
              <w:t>Składana w ramach naboru:</w:t>
            </w:r>
          </w:p>
        </w:tc>
        <w:tc>
          <w:tcPr>
            <w:tcW w:w="5948" w:type="dxa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D25DD8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0D0DFC">
              <w:rPr>
                <w:rFonts w:asciiTheme="minorHAnsi" w:hAnsiTheme="minorHAnsi"/>
                <w:b/>
              </w:rPr>
              <w:t xml:space="preserve">Imię i nazwisko oceniającego:   </w:t>
            </w:r>
          </w:p>
        </w:tc>
        <w:tc>
          <w:tcPr>
            <w:tcW w:w="5948" w:type="dxa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D25DD8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0D0DFC">
              <w:rPr>
                <w:rFonts w:asciiTheme="minorHAnsi" w:hAnsiTheme="minorHAnsi"/>
                <w:b/>
              </w:rPr>
              <w:t>Instytucja organizująca nabór:</w:t>
            </w:r>
          </w:p>
        </w:tc>
        <w:tc>
          <w:tcPr>
            <w:tcW w:w="5948" w:type="dxa"/>
          </w:tcPr>
          <w:p w:rsidR="00D25DD8" w:rsidRPr="000D0DFC" w:rsidRDefault="00D25DD8" w:rsidP="00D25DD8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</w:tbl>
    <w:p w:rsidR="00D7475E" w:rsidRPr="000D0DFC" w:rsidRDefault="00D7475E" w:rsidP="00D25DD8">
      <w:pPr>
        <w:rPr>
          <w:rFonts w:asciiTheme="minorHAnsi" w:hAnsiTheme="minorHAnsi"/>
          <w:lang w:eastAsia="pl-PL"/>
        </w:rPr>
      </w:pPr>
    </w:p>
    <w:p w:rsidR="00721F96" w:rsidRPr="000D0DFC" w:rsidRDefault="00D7475E" w:rsidP="00D25DD8">
      <w:pPr>
        <w:spacing w:after="120"/>
        <w:jc w:val="both"/>
        <w:rPr>
          <w:rFonts w:asciiTheme="minorHAnsi" w:hAnsiTheme="minorHAnsi"/>
        </w:rPr>
      </w:pPr>
      <w:r w:rsidRPr="000D0DFC">
        <w:t>Ja niżej podpisana/y, świadoma/y odpowiedzialności karnej za składanie fałszywych zeznań, wy</w:t>
      </w:r>
      <w:r w:rsidR="00FB67F9" w:rsidRPr="000D0DFC">
        <w:t>nikającej z art. 233 ustawy z dn</w:t>
      </w:r>
      <w:r w:rsidRPr="000D0DFC">
        <w:t>ia 6 czerwca 1997 r. Kodeks karny, oświadczam, że:</w:t>
      </w:r>
      <w:r w:rsidR="00721F96" w:rsidRPr="000D0DFC">
        <w:rPr>
          <w:rFonts w:asciiTheme="minorHAnsi" w:hAnsiTheme="minorHAnsi"/>
        </w:rPr>
        <w:tab/>
      </w:r>
    </w:p>
    <w:p w:rsidR="00721F96" w:rsidRPr="000D0DFC" w:rsidRDefault="00721F96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zapoznałem/zapoznałam się z Regulaminem Rady Stowarz</w:t>
      </w:r>
      <w:r w:rsidR="00D7475E" w:rsidRPr="000D0DFC">
        <w:rPr>
          <w:rFonts w:asciiTheme="minorHAnsi" w:hAnsiTheme="minorHAnsi"/>
          <w:sz w:val="22"/>
          <w:szCs w:val="22"/>
        </w:rPr>
        <w:t>yszenia</w:t>
      </w:r>
      <w:r w:rsidR="00134EE6">
        <w:rPr>
          <w:rFonts w:asciiTheme="minorHAnsi" w:hAnsiTheme="minorHAnsi"/>
          <w:sz w:val="22"/>
          <w:szCs w:val="22"/>
        </w:rPr>
        <w:t xml:space="preserve"> Lokalna Grupa Działania „Gorce-Pieniny”</w:t>
      </w:r>
      <w:r w:rsidR="00D7475E" w:rsidRPr="000D0DFC">
        <w:rPr>
          <w:rFonts w:asciiTheme="minorHAnsi" w:hAnsiTheme="minorHAnsi"/>
          <w:sz w:val="22"/>
          <w:szCs w:val="22"/>
        </w:rPr>
        <w:t xml:space="preserve"> i </w:t>
      </w:r>
      <w:r w:rsidR="00134EE6">
        <w:rPr>
          <w:rFonts w:asciiTheme="minorHAnsi" w:hAnsiTheme="minorHAnsi"/>
          <w:sz w:val="22"/>
          <w:szCs w:val="22"/>
        </w:rPr>
        <w:t>S</w:t>
      </w:r>
      <w:r w:rsidR="00D7475E" w:rsidRPr="000D0DFC">
        <w:rPr>
          <w:rFonts w:asciiTheme="minorHAnsi" w:hAnsiTheme="minorHAnsi"/>
          <w:sz w:val="22"/>
          <w:szCs w:val="22"/>
        </w:rPr>
        <w:t xml:space="preserve">trategią rozwoju lokalnego kierowanego przez społeczność Stowarzyszenia </w:t>
      </w:r>
      <w:r w:rsidR="00134EE6">
        <w:rPr>
          <w:rFonts w:asciiTheme="minorHAnsi" w:hAnsiTheme="minorHAnsi"/>
          <w:sz w:val="22"/>
          <w:szCs w:val="22"/>
        </w:rPr>
        <w:t>Lokalna Grupa Działania „Gorce-Pieniny”</w:t>
      </w:r>
      <w:r w:rsidRPr="000D0DFC">
        <w:rPr>
          <w:rFonts w:asciiTheme="minorHAnsi" w:hAnsiTheme="minorHAnsi"/>
          <w:sz w:val="22"/>
          <w:szCs w:val="22"/>
        </w:rPr>
        <w:t xml:space="preserve">  </w:t>
      </w:r>
    </w:p>
    <w:p w:rsidR="00D7475E" w:rsidRPr="000D0DFC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ubiegam się o przyznanie wsparcia w ramach bieżącego naboru</w:t>
      </w:r>
      <w:r w:rsidR="00C926EE" w:rsidRPr="000D0DFC">
        <w:rPr>
          <w:rFonts w:asciiTheme="minorHAnsi" w:hAnsiTheme="minorHAnsi"/>
          <w:sz w:val="22"/>
          <w:szCs w:val="22"/>
        </w:rPr>
        <w:t>*</w:t>
      </w:r>
      <w:r w:rsidRPr="000D0DFC">
        <w:rPr>
          <w:rFonts w:asciiTheme="minorHAnsi" w:hAnsiTheme="minorHAnsi"/>
          <w:sz w:val="22"/>
          <w:szCs w:val="22"/>
        </w:rPr>
        <w:t>,</w:t>
      </w:r>
    </w:p>
    <w:p w:rsidR="00D7475E" w:rsidRPr="000D0DFC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reprezentuję osoby/podmiotu ubiegającego się o przyznanie wsparcia w ramach bieżącego naboru</w:t>
      </w:r>
      <w:r w:rsidR="00C926EE" w:rsidRPr="000D0DFC">
        <w:rPr>
          <w:rFonts w:asciiTheme="minorHAnsi" w:hAnsiTheme="minorHAnsi"/>
          <w:sz w:val="22"/>
          <w:szCs w:val="22"/>
        </w:rPr>
        <w:t>*</w:t>
      </w:r>
      <w:r w:rsidRPr="000D0DFC">
        <w:rPr>
          <w:rFonts w:asciiTheme="minorHAnsi" w:hAnsiTheme="minorHAnsi"/>
          <w:sz w:val="22"/>
          <w:szCs w:val="22"/>
        </w:rPr>
        <w:t>,</w:t>
      </w:r>
    </w:p>
    <w:p w:rsidR="00D7475E" w:rsidRPr="000D0DFC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pozostaję w stosunku bezpośredniej podległości służbowej z osobą/podmiotem ubiegającym się o przyznanie wsparcia w ramach bieżącego naboru,</w:t>
      </w:r>
    </w:p>
    <w:p w:rsidR="00931C02" w:rsidRPr="000D0DFC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jestem spokrewniona/y</w:t>
      </w:r>
      <w:r w:rsidR="00931C02" w:rsidRPr="000D0DFC">
        <w:rPr>
          <w:rFonts w:asciiTheme="minorHAnsi" w:hAnsiTheme="minorHAnsi"/>
          <w:sz w:val="22"/>
          <w:szCs w:val="22"/>
        </w:rPr>
        <w:t xml:space="preserve"> ani spowinowacona/y</w:t>
      </w:r>
      <w:r w:rsidRPr="000D0DFC">
        <w:rPr>
          <w:rFonts w:asciiTheme="minorHAnsi" w:hAnsiTheme="minorHAnsi"/>
          <w:sz w:val="22"/>
          <w:szCs w:val="22"/>
        </w:rPr>
        <w:t xml:space="preserve"> </w:t>
      </w:r>
      <w:r w:rsidR="00C926EE" w:rsidRPr="000D0DFC">
        <w:rPr>
          <w:rFonts w:asciiTheme="minorHAnsi" w:hAnsiTheme="minorHAnsi"/>
          <w:sz w:val="22"/>
          <w:szCs w:val="22"/>
        </w:rPr>
        <w:t>z osobą ubieg</w:t>
      </w:r>
      <w:r w:rsidR="00C926EE" w:rsidRPr="009D7AA1">
        <w:rPr>
          <w:rFonts w:asciiTheme="minorHAnsi" w:hAnsiTheme="minorHAnsi"/>
          <w:sz w:val="22"/>
          <w:szCs w:val="22"/>
        </w:rPr>
        <w:t>ając</w:t>
      </w:r>
      <w:r w:rsidR="00565B43" w:rsidRPr="009D7AA1">
        <w:rPr>
          <w:rFonts w:asciiTheme="minorHAnsi" w:hAnsiTheme="minorHAnsi"/>
          <w:sz w:val="22"/>
          <w:szCs w:val="22"/>
        </w:rPr>
        <w:t>ą</w:t>
      </w:r>
      <w:r w:rsidR="00C926EE" w:rsidRPr="009D7AA1">
        <w:rPr>
          <w:rFonts w:asciiTheme="minorHAnsi" w:hAnsiTheme="minorHAnsi"/>
          <w:sz w:val="22"/>
          <w:szCs w:val="22"/>
        </w:rPr>
        <w:t xml:space="preserve"> się o przyznanie wsparcia w ramach bieżącego naboru,</w:t>
      </w:r>
    </w:p>
    <w:p w:rsidR="00D7475E" w:rsidRPr="000D0DFC" w:rsidRDefault="00C926E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jestem reprezentantem przedsiębiorstwa powiązanego z przedsiębiorstwem reprezentowanym przez osobę/podmiot ubiegający się o przyznanie wsparcia w ramach bieżącego naboru</w:t>
      </w:r>
      <w:r w:rsidR="00931C02" w:rsidRPr="000D0DFC">
        <w:rPr>
          <w:rFonts w:asciiTheme="minorHAnsi" w:hAnsiTheme="minorHAnsi"/>
          <w:sz w:val="22"/>
          <w:szCs w:val="22"/>
        </w:rPr>
        <w:t>*</w:t>
      </w:r>
      <w:r w:rsidRPr="000D0DFC">
        <w:rPr>
          <w:rFonts w:asciiTheme="minorHAnsi" w:hAnsiTheme="minorHAnsi"/>
          <w:sz w:val="22"/>
          <w:szCs w:val="22"/>
        </w:rPr>
        <w:t>,</w:t>
      </w:r>
    </w:p>
    <w:p w:rsidR="00C926EE" w:rsidRPr="000D0DFC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nie pozostaję z osobą/podmiotem ubiegającym się o przyznanie wsparcia w ramach bieżącego naboru w takim stosunku faktycznym lub prawnym, który może budzić uzasadnione wątpliwości co do mojej bezstronności*.</w:t>
      </w:r>
    </w:p>
    <w:p w:rsidR="000D0DFC" w:rsidRPr="00D25DD8" w:rsidRDefault="000D0DFC" w:rsidP="000D0DFC">
      <w:pPr>
        <w:pStyle w:val="Tekstpodstawowywcity2"/>
        <w:spacing w:line="240" w:lineRule="auto"/>
        <w:ind w:left="426" w:firstLine="0"/>
        <w:rPr>
          <w:rFonts w:asciiTheme="minorHAnsi" w:hAnsiTheme="minorHAnsi"/>
          <w:sz w:val="20"/>
          <w:szCs w:val="20"/>
        </w:rPr>
      </w:pPr>
    </w:p>
    <w:p w:rsidR="00FB67F9" w:rsidRDefault="00FB67F9" w:rsidP="0035570C">
      <w:pPr>
        <w:pStyle w:val="Tekstpodstawowywcity2"/>
        <w:spacing w:after="0" w:line="240" w:lineRule="auto"/>
        <w:ind w:left="3115" w:firstLine="425"/>
        <w:jc w:val="right"/>
        <w:rPr>
          <w:rFonts w:asciiTheme="minorHAnsi" w:hAnsiTheme="minorHAnsi"/>
          <w:sz w:val="16"/>
          <w:szCs w:val="16"/>
        </w:rPr>
      </w:pPr>
      <w:r w:rsidRPr="00FB67F9">
        <w:rPr>
          <w:rFonts w:asciiTheme="minorHAnsi" w:hAnsiTheme="minorHAnsi"/>
          <w:sz w:val="16"/>
          <w:szCs w:val="16"/>
        </w:rPr>
        <w:t>* Dotyczy także członka Rady, którego reprezentuje osoba składająca oświadczenie</w:t>
      </w:r>
    </w:p>
    <w:p w:rsidR="009D7AA1" w:rsidRPr="00134EE6" w:rsidRDefault="009D7AA1" w:rsidP="0035570C">
      <w:pPr>
        <w:pStyle w:val="Tekstpodstawowywcity2"/>
        <w:spacing w:after="0" w:line="240" w:lineRule="auto"/>
        <w:ind w:left="3115" w:firstLine="425"/>
        <w:jc w:val="right"/>
        <w:rPr>
          <w:rFonts w:asciiTheme="minorHAnsi" w:hAnsiTheme="minorHAnsi"/>
          <w:color w:val="000000" w:themeColor="text1"/>
          <w:sz w:val="16"/>
          <w:szCs w:val="16"/>
        </w:rPr>
      </w:pPr>
      <w:r w:rsidRPr="00134EE6">
        <w:rPr>
          <w:rFonts w:asciiTheme="minorHAnsi" w:hAnsiTheme="minorHAnsi"/>
          <w:color w:val="000000" w:themeColor="text1"/>
          <w:sz w:val="16"/>
          <w:szCs w:val="16"/>
        </w:rPr>
        <w:t xml:space="preserve">Pkt 7 nie dotyczy </w:t>
      </w:r>
      <w:r w:rsidR="0035570C" w:rsidRPr="00134EE6">
        <w:rPr>
          <w:rFonts w:asciiTheme="minorHAnsi" w:hAnsiTheme="minorHAnsi"/>
          <w:color w:val="000000" w:themeColor="text1"/>
          <w:sz w:val="16"/>
          <w:szCs w:val="16"/>
        </w:rPr>
        <w:t>oceny operacji własnej</w:t>
      </w:r>
    </w:p>
    <w:p w:rsidR="000D0DFC" w:rsidRDefault="000D0DFC" w:rsidP="000D0DFC">
      <w:pPr>
        <w:pStyle w:val="Tekstpodstawowywcity2"/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931C02" w:rsidRPr="000D0DFC" w:rsidRDefault="00FB67F9" w:rsidP="000D0DFC">
      <w:pPr>
        <w:pStyle w:val="Tekstpodstawowywcity2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 xml:space="preserve">W przypadku zaistnienia którejkolwiek z okoliczności wymienionych w pkt 2-7, zobowiązuję się do </w:t>
      </w:r>
      <w:r w:rsidR="000D0DFC" w:rsidRPr="000D0DFC">
        <w:rPr>
          <w:rFonts w:asciiTheme="minorHAnsi" w:hAnsiTheme="minorHAnsi"/>
          <w:sz w:val="22"/>
          <w:szCs w:val="22"/>
        </w:rPr>
        <w:t xml:space="preserve">niezwłocznego poinformowania o tym fakcie Przewodniczącego Rady i wycofania się z oceny i wyboru operacji, której okoliczność ta będzie dotyczyła. </w:t>
      </w:r>
    </w:p>
    <w:p w:rsidR="000D0DFC" w:rsidRPr="000D0DFC" w:rsidRDefault="000D0DFC" w:rsidP="000D0DFC">
      <w:pPr>
        <w:pStyle w:val="Tekstpodstawowywcity2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931C02" w:rsidRPr="000D0DFC" w:rsidRDefault="00931C02" w:rsidP="00FB67F9">
      <w:pPr>
        <w:pStyle w:val="Tekstpodstawowywcity2"/>
        <w:spacing w:line="240" w:lineRule="auto"/>
        <w:ind w:hanging="283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Ponadto:</w:t>
      </w:r>
    </w:p>
    <w:p w:rsidR="00931C02" w:rsidRPr="000D0DFC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zobowiązuję się, że będę wypełniać moje obowiązki w sposób uczciwy i sprawiedliwy, zgodnie z posiadaną wiedzą,</w:t>
      </w:r>
    </w:p>
    <w:p w:rsidR="00931C02" w:rsidRPr="000D0DFC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lastRenderedPageBreak/>
        <w:t>zobowiązuję się do zachowania w tajemnicy wszelkich informacji i dokumentów ujawnionych i wytworzonych w trakcie oceny i wyboru operacji,</w:t>
      </w:r>
    </w:p>
    <w:p w:rsidR="00931C02" w:rsidRPr="000D0DFC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 xml:space="preserve">zobowiązuję się nie zatrzymywać kopii jakichkolwiek dokumentów otrzymanych w formie papierowej lub elektronicznej w trakcie oceny i wyboru operacji. </w:t>
      </w:r>
    </w:p>
    <w:p w:rsidR="00D7475E" w:rsidRPr="000D0DFC" w:rsidRDefault="00D7475E" w:rsidP="00D25DD8">
      <w:pPr>
        <w:pStyle w:val="Tekstpodstawowywcity2"/>
        <w:spacing w:line="240" w:lineRule="auto"/>
        <w:ind w:left="426" w:hanging="283"/>
        <w:rPr>
          <w:rFonts w:asciiTheme="minorHAnsi" w:hAnsiTheme="minorHAnsi"/>
          <w:sz w:val="22"/>
          <w:szCs w:val="22"/>
        </w:rPr>
      </w:pPr>
    </w:p>
    <w:p w:rsidR="00D25DD8" w:rsidRPr="000D0DFC" w:rsidRDefault="00D25DD8" w:rsidP="000D0DFC">
      <w:pPr>
        <w:pStyle w:val="Tekstpodstawowywcity2"/>
        <w:spacing w:line="360" w:lineRule="auto"/>
        <w:ind w:hanging="283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>Oświadczenie zawarte w</w:t>
      </w:r>
      <w:r w:rsidR="00931C02" w:rsidRPr="000D0DFC">
        <w:rPr>
          <w:rFonts w:asciiTheme="minorHAnsi" w:hAnsiTheme="minorHAnsi"/>
          <w:sz w:val="22"/>
          <w:szCs w:val="22"/>
        </w:rPr>
        <w:t xml:space="preserve"> pkt 2</w:t>
      </w:r>
      <w:r w:rsidRPr="000D0DFC">
        <w:rPr>
          <w:rFonts w:asciiTheme="minorHAnsi" w:hAnsiTheme="minorHAnsi"/>
          <w:sz w:val="22"/>
          <w:szCs w:val="22"/>
        </w:rPr>
        <w:t>-7 nie dotyczy następujących wnioskodawców i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8"/>
        <w:gridCol w:w="1731"/>
        <w:gridCol w:w="3599"/>
        <w:gridCol w:w="3452"/>
      </w:tblGrid>
      <w:tr w:rsidR="00FB67F9" w:rsidRPr="000D0DFC" w:rsidTr="000D0DFC">
        <w:trPr>
          <w:trHeight w:val="4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 w:rsidRPr="000D0DFC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0D0DFC" w:rsidRDefault="00D25DD8" w:rsidP="00FB67F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D0DFC">
              <w:rPr>
                <w:rFonts w:asciiTheme="minorHAnsi" w:hAnsiTheme="minorHAnsi"/>
                <w:b/>
                <w:bCs/>
              </w:rPr>
              <w:t>Numer wniosku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0D0DFC" w:rsidRDefault="00FB67F9" w:rsidP="00FB67F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D0DFC">
              <w:rPr>
                <w:rFonts w:asciiTheme="minorHAnsi" w:hAnsiTheme="minorHAnsi"/>
                <w:b/>
                <w:bCs/>
              </w:rPr>
              <w:t xml:space="preserve"> Wnioskodawca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0D0DFC" w:rsidRDefault="00FB67F9" w:rsidP="00FB67F9">
            <w:pPr>
              <w:spacing w:after="0"/>
              <w:jc w:val="center"/>
              <w:rPr>
                <w:b/>
                <w:bCs/>
              </w:rPr>
            </w:pPr>
            <w:r w:rsidRPr="000D0DFC">
              <w:rPr>
                <w:b/>
                <w:bCs/>
              </w:rPr>
              <w:t>Przyczyna wyłączenia</w:t>
            </w:r>
          </w:p>
        </w:tc>
      </w:tr>
      <w:tr w:rsidR="00FB67F9" w:rsidRPr="000D0DFC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  <w:r w:rsidRPr="000D0DFC">
              <w:rPr>
                <w:rFonts w:asciiTheme="minorHAnsi" w:hAnsiTheme="minorHAnsi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="Tahoma" w:hAnsi="Tahoma"/>
              </w:rPr>
            </w:pPr>
          </w:p>
        </w:tc>
      </w:tr>
      <w:tr w:rsidR="00FB67F9" w:rsidRPr="000D0DFC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  <w:r w:rsidRPr="000D0DFC">
              <w:rPr>
                <w:rFonts w:asciiTheme="minorHAnsi" w:hAnsiTheme="minorHAnsi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="Tahoma" w:hAnsi="Tahoma"/>
              </w:rPr>
            </w:pPr>
          </w:p>
        </w:tc>
      </w:tr>
      <w:tr w:rsidR="00FB67F9" w:rsidRPr="000D0DFC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  <w:r w:rsidRPr="000D0DFC">
              <w:rPr>
                <w:rFonts w:asciiTheme="minorHAnsi" w:hAnsiTheme="minorHAnsi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="Tahoma" w:hAnsi="Tahoma"/>
              </w:rPr>
            </w:pPr>
          </w:p>
        </w:tc>
      </w:tr>
      <w:tr w:rsidR="00FB67F9" w:rsidRPr="000D0DFC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  <w:r w:rsidRPr="000D0DFC">
              <w:rPr>
                <w:rFonts w:asciiTheme="minorHAnsi" w:hAnsiTheme="minorHAnsi"/>
              </w:rPr>
              <w:t>...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0D0DFC" w:rsidRDefault="00D25DD8" w:rsidP="00FB67F9">
            <w:pPr>
              <w:spacing w:after="0"/>
              <w:jc w:val="both"/>
              <w:rPr>
                <w:rFonts w:ascii="Tahoma" w:hAnsi="Tahoma"/>
              </w:rPr>
            </w:pPr>
          </w:p>
        </w:tc>
      </w:tr>
    </w:tbl>
    <w:p w:rsidR="00931C02" w:rsidRPr="000D0DFC" w:rsidRDefault="00931C02" w:rsidP="00D25DD8">
      <w:pPr>
        <w:pStyle w:val="Tekstpodstawowywcity2"/>
        <w:spacing w:line="240" w:lineRule="auto"/>
        <w:ind w:left="426" w:hanging="283"/>
        <w:rPr>
          <w:rFonts w:asciiTheme="minorHAnsi" w:hAnsiTheme="minorHAnsi"/>
          <w:sz w:val="22"/>
          <w:szCs w:val="22"/>
        </w:rPr>
      </w:pPr>
    </w:p>
    <w:p w:rsidR="00D25DD8" w:rsidRPr="000D0DFC" w:rsidRDefault="00D25DD8" w:rsidP="00D25DD8">
      <w:pPr>
        <w:pStyle w:val="Tekstpodstawowywcity2"/>
        <w:spacing w:line="240" w:lineRule="auto"/>
        <w:ind w:left="426" w:hanging="283"/>
        <w:rPr>
          <w:rFonts w:asciiTheme="minorHAnsi" w:hAnsiTheme="minorHAnsi"/>
          <w:sz w:val="22"/>
          <w:szCs w:val="22"/>
        </w:rPr>
      </w:pPr>
      <w:r w:rsidRPr="000D0DFC">
        <w:rPr>
          <w:rFonts w:asciiTheme="minorHAnsi" w:hAnsiTheme="minorHAnsi"/>
          <w:sz w:val="22"/>
          <w:szCs w:val="22"/>
        </w:rPr>
        <w:t xml:space="preserve">w związku z powyższym </w:t>
      </w:r>
      <w:r w:rsidRPr="000D0DFC">
        <w:rPr>
          <w:rFonts w:asciiTheme="minorHAnsi" w:hAnsiTheme="minorHAnsi"/>
          <w:b/>
          <w:sz w:val="22"/>
          <w:szCs w:val="22"/>
        </w:rPr>
        <w:t>wyłączam się od ich oceny i wyboru</w:t>
      </w:r>
      <w:r w:rsidRPr="000D0DFC">
        <w:rPr>
          <w:rFonts w:asciiTheme="minorHAnsi" w:hAnsiTheme="minorHAnsi"/>
          <w:sz w:val="22"/>
          <w:szCs w:val="22"/>
        </w:rPr>
        <w:t xml:space="preserve">. </w:t>
      </w:r>
    </w:p>
    <w:p w:rsidR="000D0DFC" w:rsidRPr="000D0DFC" w:rsidRDefault="00721F96" w:rsidP="000D0DFC">
      <w:pPr>
        <w:rPr>
          <w:rFonts w:asciiTheme="minorHAnsi" w:hAnsiTheme="minorHAnsi"/>
          <w:i/>
          <w:iCs/>
        </w:rPr>
      </w:pPr>
      <w:r w:rsidRPr="000D0DFC">
        <w:rPr>
          <w:rFonts w:asciiTheme="minorHAnsi" w:hAnsiTheme="minorHAnsi"/>
          <w:i/>
          <w:iCs/>
        </w:rPr>
        <w:t xml:space="preserve"> </w:t>
      </w:r>
    </w:p>
    <w:p w:rsidR="000D0DFC" w:rsidRPr="000D0DFC" w:rsidRDefault="000D0DFC" w:rsidP="000D0DFC">
      <w:pPr>
        <w:rPr>
          <w:i/>
          <w:iCs/>
          <w:color w:val="FFFFFF"/>
        </w:rPr>
      </w:pPr>
    </w:p>
    <w:tbl>
      <w:tblPr>
        <w:tblStyle w:val="Tabela-Siatka"/>
        <w:tblW w:w="0" w:type="auto"/>
        <w:tblInd w:w="2972" w:type="dxa"/>
        <w:tblLook w:val="04A0"/>
      </w:tblPr>
      <w:tblGrid>
        <w:gridCol w:w="2692"/>
        <w:gridCol w:w="3396"/>
      </w:tblGrid>
      <w:tr w:rsidR="000D0DFC" w:rsidRPr="000D0DFC" w:rsidTr="000D0DFC">
        <w:trPr>
          <w:trHeight w:val="888"/>
        </w:trPr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0D0DFC" w:rsidRPr="000D0DFC" w:rsidRDefault="000D0DFC" w:rsidP="000D0DFC">
            <w:pPr>
              <w:spacing w:after="0"/>
              <w:rPr>
                <w:b/>
                <w:iCs/>
              </w:rPr>
            </w:pPr>
            <w:r w:rsidRPr="000D0DFC">
              <w:rPr>
                <w:b/>
                <w:iCs/>
              </w:rPr>
              <w:t>Data i podpis członka Rady</w:t>
            </w:r>
          </w:p>
        </w:tc>
        <w:tc>
          <w:tcPr>
            <w:tcW w:w="3396" w:type="dxa"/>
          </w:tcPr>
          <w:p w:rsidR="000D0DFC" w:rsidRPr="000D0DFC" w:rsidRDefault="000D0DFC" w:rsidP="000D0DFC">
            <w:pPr>
              <w:rPr>
                <w:iCs/>
                <w:color w:val="FFFFFF"/>
              </w:rPr>
            </w:pPr>
          </w:p>
        </w:tc>
      </w:tr>
    </w:tbl>
    <w:p w:rsidR="009354E0" w:rsidRDefault="009354E0" w:rsidP="000D0DFC">
      <w:pPr>
        <w:ind w:firstLine="708"/>
      </w:pPr>
    </w:p>
    <w:sectPr w:rsidR="009354E0" w:rsidSect="000D0DFC">
      <w:headerReference w:type="default" r:id="rId8"/>
      <w:footerReference w:type="default" r:id="rId9"/>
      <w:pgSz w:w="11906" w:h="16838" w:code="9"/>
      <w:pgMar w:top="1820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42D4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EB" w:rsidRDefault="00861EEB" w:rsidP="00721F96">
      <w:pPr>
        <w:spacing w:after="0" w:line="240" w:lineRule="auto"/>
      </w:pPr>
      <w:r>
        <w:separator/>
      </w:r>
    </w:p>
  </w:endnote>
  <w:endnote w:type="continuationSeparator" w:id="0">
    <w:p w:rsidR="00861EEB" w:rsidRDefault="00861EEB" w:rsidP="0072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6" w:rsidRDefault="00AB4F66" w:rsidP="00831F77">
    <w:pPr>
      <w:pStyle w:val="Stopka"/>
    </w:pPr>
  </w:p>
  <w:p w:rsidR="00AB4F66" w:rsidRDefault="00AB4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EB" w:rsidRDefault="00861EEB" w:rsidP="00721F96">
      <w:pPr>
        <w:spacing w:after="0" w:line="240" w:lineRule="auto"/>
      </w:pPr>
      <w:r>
        <w:separator/>
      </w:r>
    </w:p>
  </w:footnote>
  <w:footnote w:type="continuationSeparator" w:id="0">
    <w:p w:rsidR="00861EEB" w:rsidRDefault="00861EEB" w:rsidP="0072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6" w:rsidRPr="009C21A3" w:rsidRDefault="00AB4F66" w:rsidP="00831F77">
    <w:pPr>
      <w:pStyle w:val="Nagwek"/>
      <w:spacing w:after="0" w:line="240" w:lineRule="auto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66" w:rsidRDefault="00AB4F66" w:rsidP="00831F77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C2B98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EB141B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171621A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A82C324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D"/>
    <w:multiLevelType w:val="multi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02D00B70"/>
    <w:multiLevelType w:val="multilevel"/>
    <w:tmpl w:val="2FD8E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197908"/>
    <w:multiLevelType w:val="hybridMultilevel"/>
    <w:tmpl w:val="7026CF48"/>
    <w:lvl w:ilvl="0" w:tplc="8D72D93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B920B7"/>
    <w:multiLevelType w:val="multilevel"/>
    <w:tmpl w:val="406E3074"/>
    <w:name w:val="WW8Num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4C800AA"/>
    <w:multiLevelType w:val="hybridMultilevel"/>
    <w:tmpl w:val="588C6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861A9"/>
    <w:multiLevelType w:val="hybridMultilevel"/>
    <w:tmpl w:val="7FA0AF76"/>
    <w:lvl w:ilvl="0" w:tplc="EFB0C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B4394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38E44D8"/>
    <w:multiLevelType w:val="multilevel"/>
    <w:tmpl w:val="922C1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5C53B3B"/>
    <w:multiLevelType w:val="hybridMultilevel"/>
    <w:tmpl w:val="B0A2E8A6"/>
    <w:lvl w:ilvl="0" w:tplc="BB0A0BEE">
      <w:start w:val="1"/>
      <w:numFmt w:val="decimal"/>
      <w:lvlText w:val="%1."/>
      <w:lvlJc w:val="left"/>
      <w:pPr>
        <w:ind w:left="1080" w:hanging="360"/>
      </w:pPr>
      <w:rPr>
        <w:rFonts w:ascii="Calibri" w:eastAsia="Lucida Sans Unicode" w:hAnsi="Calibri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0918F4"/>
    <w:multiLevelType w:val="hybridMultilevel"/>
    <w:tmpl w:val="F460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F2B61"/>
    <w:multiLevelType w:val="multilevel"/>
    <w:tmpl w:val="9F8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trike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DA021E2"/>
    <w:multiLevelType w:val="hybridMultilevel"/>
    <w:tmpl w:val="167E5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C6D9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17810CE"/>
    <w:multiLevelType w:val="hybridMultilevel"/>
    <w:tmpl w:val="9E36E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D00D86"/>
    <w:multiLevelType w:val="hybridMultilevel"/>
    <w:tmpl w:val="ECEE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45B38"/>
    <w:multiLevelType w:val="multilevel"/>
    <w:tmpl w:val="88DA7F0C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CD462F4"/>
    <w:multiLevelType w:val="hybridMultilevel"/>
    <w:tmpl w:val="D64221E0"/>
    <w:lvl w:ilvl="0" w:tplc="93105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5006F"/>
    <w:multiLevelType w:val="hybridMultilevel"/>
    <w:tmpl w:val="E99489F4"/>
    <w:lvl w:ilvl="0" w:tplc="F4A277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4D0FF8"/>
    <w:multiLevelType w:val="hybridMultilevel"/>
    <w:tmpl w:val="110EC5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3648496">
      <w:start w:val="1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C4E7EBC"/>
    <w:multiLevelType w:val="hybridMultilevel"/>
    <w:tmpl w:val="8E528574"/>
    <w:lvl w:ilvl="0" w:tplc="50761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D2944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5864747"/>
    <w:multiLevelType w:val="multilevel"/>
    <w:tmpl w:val="895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85045C0"/>
    <w:multiLevelType w:val="hybridMultilevel"/>
    <w:tmpl w:val="3C829BF6"/>
    <w:lvl w:ilvl="0" w:tplc="E98A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A9A"/>
    <w:multiLevelType w:val="multilevel"/>
    <w:tmpl w:val="F20E90CC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0A856EA"/>
    <w:multiLevelType w:val="hybridMultilevel"/>
    <w:tmpl w:val="51A4817E"/>
    <w:lvl w:ilvl="0" w:tplc="F0D0FFB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1292CF5"/>
    <w:multiLevelType w:val="hybridMultilevel"/>
    <w:tmpl w:val="40A2E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EF6D2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FC081B"/>
    <w:multiLevelType w:val="hybridMultilevel"/>
    <w:tmpl w:val="3DDA4E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309D1"/>
    <w:multiLevelType w:val="hybridMultilevel"/>
    <w:tmpl w:val="B8120DC4"/>
    <w:lvl w:ilvl="0" w:tplc="5AB8A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5C559A"/>
    <w:multiLevelType w:val="multilevel"/>
    <w:tmpl w:val="A21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ACD79CB"/>
    <w:multiLevelType w:val="hybridMultilevel"/>
    <w:tmpl w:val="6D02735E"/>
    <w:lvl w:ilvl="0" w:tplc="21AC07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27006E3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BF6078"/>
    <w:multiLevelType w:val="hybridMultilevel"/>
    <w:tmpl w:val="0EAC2502"/>
    <w:lvl w:ilvl="0" w:tplc="97E8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D7E82"/>
    <w:multiLevelType w:val="multilevel"/>
    <w:tmpl w:val="A988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94A5690"/>
    <w:multiLevelType w:val="multilevel"/>
    <w:tmpl w:val="9B1A9C44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B74560E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C17215"/>
    <w:multiLevelType w:val="multilevel"/>
    <w:tmpl w:val="EFA4FE86"/>
    <w:name w:val="WW8Num1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7"/>
  </w:num>
  <w:num w:numId="10">
    <w:abstractNumId w:val="30"/>
  </w:num>
  <w:num w:numId="11">
    <w:abstractNumId w:val="14"/>
  </w:num>
  <w:num w:numId="12">
    <w:abstractNumId w:val="38"/>
  </w:num>
  <w:num w:numId="13">
    <w:abstractNumId w:val="13"/>
  </w:num>
  <w:num w:numId="14">
    <w:abstractNumId w:val="0"/>
  </w:num>
  <w:num w:numId="15">
    <w:abstractNumId w:val="21"/>
  </w:num>
  <w:num w:numId="16">
    <w:abstractNumId w:val="23"/>
  </w:num>
  <w:num w:numId="17">
    <w:abstractNumId w:val="46"/>
  </w:num>
  <w:num w:numId="18">
    <w:abstractNumId w:val="25"/>
  </w:num>
  <w:num w:numId="19">
    <w:abstractNumId w:val="29"/>
  </w:num>
  <w:num w:numId="20">
    <w:abstractNumId w:val="22"/>
  </w:num>
  <w:num w:numId="21">
    <w:abstractNumId w:val="44"/>
  </w:num>
  <w:num w:numId="22">
    <w:abstractNumId w:val="31"/>
  </w:num>
  <w:num w:numId="23">
    <w:abstractNumId w:val="28"/>
  </w:num>
  <w:num w:numId="24">
    <w:abstractNumId w:val="19"/>
  </w:num>
  <w:num w:numId="25">
    <w:abstractNumId w:val="17"/>
  </w:num>
  <w:num w:numId="26">
    <w:abstractNumId w:val="41"/>
  </w:num>
  <w:num w:numId="27">
    <w:abstractNumId w:val="26"/>
  </w:num>
  <w:num w:numId="28">
    <w:abstractNumId w:val="42"/>
  </w:num>
  <w:num w:numId="29">
    <w:abstractNumId w:val="34"/>
  </w:num>
  <w:num w:numId="30">
    <w:abstractNumId w:val="43"/>
  </w:num>
  <w:num w:numId="31">
    <w:abstractNumId w:val="40"/>
  </w:num>
  <w:num w:numId="32">
    <w:abstractNumId w:val="33"/>
  </w:num>
  <w:num w:numId="33">
    <w:abstractNumId w:val="20"/>
  </w:num>
  <w:num w:numId="34">
    <w:abstractNumId w:val="36"/>
  </w:num>
  <w:num w:numId="35">
    <w:abstractNumId w:val="45"/>
  </w:num>
  <w:num w:numId="36">
    <w:abstractNumId w:val="39"/>
  </w:num>
  <w:num w:numId="37">
    <w:abstractNumId w:val="27"/>
  </w:num>
  <w:num w:numId="38">
    <w:abstractNumId w:val="24"/>
  </w:num>
  <w:num w:numId="39">
    <w:abstractNumId w:val="32"/>
  </w:num>
  <w:num w:numId="40">
    <w:abstractNumId w:val="18"/>
  </w:num>
  <w:num w:numId="41">
    <w:abstractNumId w:val="9"/>
  </w:num>
  <w:num w:numId="42">
    <w:abstractNumId w:val="12"/>
  </w:num>
  <w:num w:numId="43">
    <w:abstractNumId w:val="16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 GajKow">
    <w15:presenceInfo w15:providerId="Windows Live" w15:userId="97fa41063fffd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9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6B7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F7A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64E"/>
    <w:rsid w:val="000469EA"/>
    <w:rsid w:val="00046F56"/>
    <w:rsid w:val="00046FE1"/>
    <w:rsid w:val="00047816"/>
    <w:rsid w:val="00047DEC"/>
    <w:rsid w:val="0005029D"/>
    <w:rsid w:val="000504FC"/>
    <w:rsid w:val="000505FB"/>
    <w:rsid w:val="00050653"/>
    <w:rsid w:val="00051094"/>
    <w:rsid w:val="0005124A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8E9"/>
    <w:rsid w:val="000619FE"/>
    <w:rsid w:val="00061BED"/>
    <w:rsid w:val="00061BF3"/>
    <w:rsid w:val="00061EBD"/>
    <w:rsid w:val="00062421"/>
    <w:rsid w:val="0006243E"/>
    <w:rsid w:val="00062738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CC5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4FFB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0194"/>
    <w:rsid w:val="00091A35"/>
    <w:rsid w:val="00091CC6"/>
    <w:rsid w:val="00092B34"/>
    <w:rsid w:val="00092C60"/>
    <w:rsid w:val="00092F59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F25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47F"/>
    <w:rsid w:val="000B6125"/>
    <w:rsid w:val="000B7A9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FE6"/>
    <w:rsid w:val="000D003F"/>
    <w:rsid w:val="000D0DFC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8F3"/>
    <w:rsid w:val="000E0909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550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5E88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8AF"/>
    <w:rsid w:val="00114C52"/>
    <w:rsid w:val="00115064"/>
    <w:rsid w:val="001150E8"/>
    <w:rsid w:val="0011624A"/>
    <w:rsid w:val="0011675B"/>
    <w:rsid w:val="001170A1"/>
    <w:rsid w:val="00117DAF"/>
    <w:rsid w:val="00120809"/>
    <w:rsid w:val="00120D62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6BDC"/>
    <w:rsid w:val="00127398"/>
    <w:rsid w:val="001275B1"/>
    <w:rsid w:val="001275BB"/>
    <w:rsid w:val="00127775"/>
    <w:rsid w:val="001278F3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826"/>
    <w:rsid w:val="00132BAF"/>
    <w:rsid w:val="001340AE"/>
    <w:rsid w:val="0013443C"/>
    <w:rsid w:val="0013452D"/>
    <w:rsid w:val="00134933"/>
    <w:rsid w:val="00134AAB"/>
    <w:rsid w:val="00134BAF"/>
    <w:rsid w:val="00134EE6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1C19"/>
    <w:rsid w:val="0014268D"/>
    <w:rsid w:val="00142742"/>
    <w:rsid w:val="0014292D"/>
    <w:rsid w:val="001430B7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107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C0D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B7F63"/>
    <w:rsid w:val="001C09F0"/>
    <w:rsid w:val="001C1232"/>
    <w:rsid w:val="001C18DE"/>
    <w:rsid w:val="001C1ACF"/>
    <w:rsid w:val="001C1B44"/>
    <w:rsid w:val="001C2453"/>
    <w:rsid w:val="001C2B72"/>
    <w:rsid w:val="001C326D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CD"/>
    <w:rsid w:val="001D1BFD"/>
    <w:rsid w:val="001D3127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59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1FBB"/>
    <w:rsid w:val="001F267F"/>
    <w:rsid w:val="001F2DEC"/>
    <w:rsid w:val="001F2F79"/>
    <w:rsid w:val="001F30CC"/>
    <w:rsid w:val="001F3423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1E1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5908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4D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76C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0FC6"/>
    <w:rsid w:val="00261E34"/>
    <w:rsid w:val="00261F5F"/>
    <w:rsid w:val="002620EC"/>
    <w:rsid w:val="0026219B"/>
    <w:rsid w:val="0026247F"/>
    <w:rsid w:val="00263997"/>
    <w:rsid w:val="00263A7D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3F92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2CFC"/>
    <w:rsid w:val="002A3440"/>
    <w:rsid w:val="002A347E"/>
    <w:rsid w:val="002A3EEB"/>
    <w:rsid w:val="002A40E5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285B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20FC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1C7"/>
    <w:rsid w:val="002F2404"/>
    <w:rsid w:val="002F26BE"/>
    <w:rsid w:val="002F32EB"/>
    <w:rsid w:val="002F3A53"/>
    <w:rsid w:val="002F4572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141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6FC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2CCB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570C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04E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76E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06D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01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09D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634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AA4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5F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371"/>
    <w:rsid w:val="0041665E"/>
    <w:rsid w:val="00416667"/>
    <w:rsid w:val="0041697B"/>
    <w:rsid w:val="00416F49"/>
    <w:rsid w:val="004170FC"/>
    <w:rsid w:val="00417136"/>
    <w:rsid w:val="004171A8"/>
    <w:rsid w:val="00417794"/>
    <w:rsid w:val="00417BA8"/>
    <w:rsid w:val="00417FFC"/>
    <w:rsid w:val="00420034"/>
    <w:rsid w:val="00420B12"/>
    <w:rsid w:val="00420B3A"/>
    <w:rsid w:val="00420D4B"/>
    <w:rsid w:val="00420E86"/>
    <w:rsid w:val="0042137D"/>
    <w:rsid w:val="00421927"/>
    <w:rsid w:val="0042246A"/>
    <w:rsid w:val="00422742"/>
    <w:rsid w:val="004231D5"/>
    <w:rsid w:val="00423C3E"/>
    <w:rsid w:val="00424385"/>
    <w:rsid w:val="0042455F"/>
    <w:rsid w:val="0042495B"/>
    <w:rsid w:val="00425273"/>
    <w:rsid w:val="004258CE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3FF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29A"/>
    <w:rsid w:val="004569E2"/>
    <w:rsid w:val="004600C4"/>
    <w:rsid w:val="00460326"/>
    <w:rsid w:val="004603BB"/>
    <w:rsid w:val="0046095B"/>
    <w:rsid w:val="004612D2"/>
    <w:rsid w:val="004612D7"/>
    <w:rsid w:val="0046180D"/>
    <w:rsid w:val="0046195F"/>
    <w:rsid w:val="00461A5C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2D75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265F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018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6408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4AB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084F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5B43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7F8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0C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382A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211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864"/>
    <w:rsid w:val="005C79BB"/>
    <w:rsid w:val="005C7BBA"/>
    <w:rsid w:val="005C7F5A"/>
    <w:rsid w:val="005D0C8B"/>
    <w:rsid w:val="005D1314"/>
    <w:rsid w:val="005D143E"/>
    <w:rsid w:val="005D14EB"/>
    <w:rsid w:val="005D152F"/>
    <w:rsid w:val="005D17EA"/>
    <w:rsid w:val="005D21D5"/>
    <w:rsid w:val="005D25C6"/>
    <w:rsid w:val="005D29CD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C1C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6D2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67AD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636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56F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A41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213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2A7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0FAA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6D5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1F96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34F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340"/>
    <w:rsid w:val="0075125E"/>
    <w:rsid w:val="007517EE"/>
    <w:rsid w:val="0075188D"/>
    <w:rsid w:val="00751B89"/>
    <w:rsid w:val="00751D90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C92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C04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1D5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5A8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2F98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1E1"/>
    <w:rsid w:val="007D49A9"/>
    <w:rsid w:val="007D4F2F"/>
    <w:rsid w:val="007D68CC"/>
    <w:rsid w:val="007D6A9B"/>
    <w:rsid w:val="007D6E09"/>
    <w:rsid w:val="007D7BFC"/>
    <w:rsid w:val="007D7C53"/>
    <w:rsid w:val="007D7DA5"/>
    <w:rsid w:val="007E003F"/>
    <w:rsid w:val="007E08F6"/>
    <w:rsid w:val="007E1184"/>
    <w:rsid w:val="007E119E"/>
    <w:rsid w:val="007E2095"/>
    <w:rsid w:val="007E2419"/>
    <w:rsid w:val="007E2711"/>
    <w:rsid w:val="007E2C50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35E2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1F77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6D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38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1EEB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46A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1676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B75E0"/>
    <w:rsid w:val="008C0558"/>
    <w:rsid w:val="008C059D"/>
    <w:rsid w:val="008C0C7E"/>
    <w:rsid w:val="008C1A90"/>
    <w:rsid w:val="008C202F"/>
    <w:rsid w:val="008C271B"/>
    <w:rsid w:val="008C2835"/>
    <w:rsid w:val="008C2846"/>
    <w:rsid w:val="008C369A"/>
    <w:rsid w:val="008C3E90"/>
    <w:rsid w:val="008C42A9"/>
    <w:rsid w:val="008C43CB"/>
    <w:rsid w:val="008C4D03"/>
    <w:rsid w:val="008C634F"/>
    <w:rsid w:val="008C6ACC"/>
    <w:rsid w:val="008C6DE6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309"/>
    <w:rsid w:val="009038AE"/>
    <w:rsid w:val="0090431A"/>
    <w:rsid w:val="0090458D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356"/>
    <w:rsid w:val="0090743D"/>
    <w:rsid w:val="00910355"/>
    <w:rsid w:val="00910D88"/>
    <w:rsid w:val="009112E6"/>
    <w:rsid w:val="00911575"/>
    <w:rsid w:val="00912741"/>
    <w:rsid w:val="00913054"/>
    <w:rsid w:val="009131C5"/>
    <w:rsid w:val="0091326A"/>
    <w:rsid w:val="00914E49"/>
    <w:rsid w:val="009150B1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C02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1DD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0E1E"/>
    <w:rsid w:val="009619B8"/>
    <w:rsid w:val="00961C41"/>
    <w:rsid w:val="00962019"/>
    <w:rsid w:val="009622CB"/>
    <w:rsid w:val="0096236D"/>
    <w:rsid w:val="00962444"/>
    <w:rsid w:val="00962499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344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1DB1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AA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9F75F0"/>
    <w:rsid w:val="00A008EA"/>
    <w:rsid w:val="00A00B03"/>
    <w:rsid w:val="00A00DCA"/>
    <w:rsid w:val="00A00EE8"/>
    <w:rsid w:val="00A021BB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6FF9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0D1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A10"/>
    <w:rsid w:val="00A35CE7"/>
    <w:rsid w:val="00A360E8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BA2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AD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504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B1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295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1C2E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65EE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4F66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251"/>
    <w:rsid w:val="00AC0A2A"/>
    <w:rsid w:val="00AC0CDD"/>
    <w:rsid w:val="00AC0F81"/>
    <w:rsid w:val="00AC1553"/>
    <w:rsid w:val="00AC17F3"/>
    <w:rsid w:val="00AC1C83"/>
    <w:rsid w:val="00AC1CC2"/>
    <w:rsid w:val="00AC2BAA"/>
    <w:rsid w:val="00AC3F1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47D3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27ECB"/>
    <w:rsid w:val="00B30030"/>
    <w:rsid w:val="00B30078"/>
    <w:rsid w:val="00B30869"/>
    <w:rsid w:val="00B31011"/>
    <w:rsid w:val="00B311AE"/>
    <w:rsid w:val="00B3129E"/>
    <w:rsid w:val="00B314D7"/>
    <w:rsid w:val="00B318CD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8E7"/>
    <w:rsid w:val="00B46FD0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74B"/>
    <w:rsid w:val="00B538F5"/>
    <w:rsid w:val="00B53FC3"/>
    <w:rsid w:val="00B549DB"/>
    <w:rsid w:val="00B54F25"/>
    <w:rsid w:val="00B554BD"/>
    <w:rsid w:val="00B565CE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A52"/>
    <w:rsid w:val="00BC1145"/>
    <w:rsid w:val="00BC2494"/>
    <w:rsid w:val="00BC29C8"/>
    <w:rsid w:val="00BC2C2E"/>
    <w:rsid w:val="00BC33BF"/>
    <w:rsid w:val="00BC349D"/>
    <w:rsid w:val="00BC3F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4E0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586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C2C"/>
    <w:rsid w:val="00C64D36"/>
    <w:rsid w:val="00C655F0"/>
    <w:rsid w:val="00C65665"/>
    <w:rsid w:val="00C657FC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6EE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78D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740"/>
    <w:rsid w:val="00CB793D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0D3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937"/>
    <w:rsid w:val="00CE5E31"/>
    <w:rsid w:val="00CE6769"/>
    <w:rsid w:val="00CE68E9"/>
    <w:rsid w:val="00CE6E11"/>
    <w:rsid w:val="00CE7113"/>
    <w:rsid w:val="00CF1018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11"/>
    <w:rsid w:val="00D25AD2"/>
    <w:rsid w:val="00D25DD8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AB0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6DD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142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75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0CE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2D09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0DF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4B45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E7F48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57F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05B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DB5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5FFE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AD6"/>
    <w:rsid w:val="00E42308"/>
    <w:rsid w:val="00E4265B"/>
    <w:rsid w:val="00E4294A"/>
    <w:rsid w:val="00E42AC6"/>
    <w:rsid w:val="00E43132"/>
    <w:rsid w:val="00E43170"/>
    <w:rsid w:val="00E436F4"/>
    <w:rsid w:val="00E43AA5"/>
    <w:rsid w:val="00E43DAE"/>
    <w:rsid w:val="00E4446A"/>
    <w:rsid w:val="00E44A6E"/>
    <w:rsid w:val="00E44D96"/>
    <w:rsid w:val="00E4683D"/>
    <w:rsid w:val="00E46863"/>
    <w:rsid w:val="00E46D82"/>
    <w:rsid w:val="00E47450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0CA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018"/>
    <w:rsid w:val="00EC2546"/>
    <w:rsid w:val="00EC3369"/>
    <w:rsid w:val="00EC346A"/>
    <w:rsid w:val="00EC3B66"/>
    <w:rsid w:val="00EC439E"/>
    <w:rsid w:val="00EC49A1"/>
    <w:rsid w:val="00EC4AC3"/>
    <w:rsid w:val="00EC4B48"/>
    <w:rsid w:val="00EC4D4F"/>
    <w:rsid w:val="00EC5B58"/>
    <w:rsid w:val="00EC5CB0"/>
    <w:rsid w:val="00EC5E14"/>
    <w:rsid w:val="00EC6458"/>
    <w:rsid w:val="00EC6509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B1B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2FF2"/>
    <w:rsid w:val="00EE30FA"/>
    <w:rsid w:val="00EE32C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E7F55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48E"/>
    <w:rsid w:val="00F206E2"/>
    <w:rsid w:val="00F20745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B9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651"/>
    <w:rsid w:val="00F43D41"/>
    <w:rsid w:val="00F448B3"/>
    <w:rsid w:val="00F44C6E"/>
    <w:rsid w:val="00F45189"/>
    <w:rsid w:val="00F45635"/>
    <w:rsid w:val="00F45750"/>
    <w:rsid w:val="00F45E11"/>
    <w:rsid w:val="00F45FB2"/>
    <w:rsid w:val="00F46613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25F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99D"/>
    <w:rsid w:val="00F63AE9"/>
    <w:rsid w:val="00F63B4F"/>
    <w:rsid w:val="00F63CDD"/>
    <w:rsid w:val="00F63CE4"/>
    <w:rsid w:val="00F63DB2"/>
    <w:rsid w:val="00F647AE"/>
    <w:rsid w:val="00F64CE3"/>
    <w:rsid w:val="00F64D61"/>
    <w:rsid w:val="00F64F64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0A01"/>
    <w:rsid w:val="00F70DA6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240B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D20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5FC"/>
    <w:rsid w:val="00FB1696"/>
    <w:rsid w:val="00FB1B11"/>
    <w:rsid w:val="00FB2C54"/>
    <w:rsid w:val="00FB34D5"/>
    <w:rsid w:val="00FB35FE"/>
    <w:rsid w:val="00FB3CF7"/>
    <w:rsid w:val="00FB46ED"/>
    <w:rsid w:val="00FB4F7F"/>
    <w:rsid w:val="00FB5391"/>
    <w:rsid w:val="00FB5C70"/>
    <w:rsid w:val="00FB5E36"/>
    <w:rsid w:val="00FB61DE"/>
    <w:rsid w:val="00FB6278"/>
    <w:rsid w:val="00FB67F9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98E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F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F9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F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96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721F96"/>
    <w:pPr>
      <w:autoSpaceDE w:val="0"/>
      <w:autoSpaceDN w:val="0"/>
      <w:spacing w:before="36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1F96"/>
    <w:pPr>
      <w:spacing w:after="120" w:line="48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96"/>
    <w:rPr>
      <w:rFonts w:ascii="Times New Roman" w:eastAsia="Times New Roman" w:hAnsi="Times New Roman" w:cs="Times New Roman"/>
      <w:sz w:val="24"/>
      <w:szCs w:val="24"/>
    </w:rPr>
  </w:style>
  <w:style w:type="character" w:customStyle="1" w:styleId="key1">
    <w:name w:val="key1"/>
    <w:rsid w:val="00721F96"/>
    <w:rPr>
      <w:b w:val="0"/>
      <w:bCs w:val="0"/>
      <w:color w:val="333333"/>
      <w:u w:val="single"/>
    </w:rPr>
  </w:style>
  <w:style w:type="paragraph" w:customStyle="1" w:styleId="Default">
    <w:name w:val="Default"/>
    <w:rsid w:val="00B2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8E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2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25D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DD8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D2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4588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GORCE -PININY</cp:lastModifiedBy>
  <cp:revision>11</cp:revision>
  <dcterms:created xsi:type="dcterms:W3CDTF">2015-12-10T18:18:00Z</dcterms:created>
  <dcterms:modified xsi:type="dcterms:W3CDTF">2015-12-18T12:09:00Z</dcterms:modified>
</cp:coreProperties>
</file>